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C032A7" w:rsidRDefault="00E00AB5" w:rsidP="00576263">
            <w:pPr>
              <w:spacing w:after="0"/>
              <w:ind w:firstLine="0"/>
            </w:pPr>
            <w:r>
              <w:t xml:space="preserve">- Ονομασία: </w:t>
            </w:r>
            <w:r w:rsidR="00C032A7" w:rsidRPr="00042049">
              <w:rPr>
                <w:b/>
              </w:rPr>
              <w:t xml:space="preserve">ΔΗΜΟΣ </w:t>
            </w:r>
            <w:r w:rsidR="00E70A4B" w:rsidRPr="00042049">
              <w:rPr>
                <w:b/>
              </w:rPr>
              <w:t>ΝΕΣΤΟΡΙΟΥ</w:t>
            </w:r>
          </w:p>
          <w:p w:rsidR="00E00AB5" w:rsidRPr="00042049" w:rsidRDefault="00E00AB5" w:rsidP="00576263">
            <w:pPr>
              <w:spacing w:after="0"/>
              <w:ind w:firstLine="0"/>
              <w:rPr>
                <w:b/>
              </w:rPr>
            </w:pPr>
            <w:r>
              <w:t xml:space="preserve">- Κωδικός  Αναθέτουσας Αρχής / Αναθέτοντα Φορέα </w:t>
            </w:r>
            <w:proofErr w:type="spellStart"/>
            <w:r>
              <w:t>ΚΗΜΔΗΣ</w:t>
            </w:r>
            <w:proofErr w:type="spellEnd"/>
            <w:r>
              <w:t xml:space="preserve"> : </w:t>
            </w:r>
            <w:r w:rsidR="009C43A4">
              <w:rPr>
                <w:b/>
              </w:rPr>
              <w:t>6213</w:t>
            </w:r>
          </w:p>
          <w:p w:rsidR="00E00AB5" w:rsidRPr="00042049"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A87463" w:rsidRPr="00042049">
              <w:t>Νεστόριο</w:t>
            </w:r>
            <w:r w:rsidR="00682826" w:rsidRPr="00042049">
              <w:rPr>
                <w:b/>
              </w:rPr>
              <w:t xml:space="preserve"> </w:t>
            </w:r>
            <w:r w:rsidR="0065299D" w:rsidRPr="00042049">
              <w:rPr>
                <w:b/>
              </w:rPr>
              <w:t>52051</w:t>
            </w:r>
          </w:p>
          <w:p w:rsidR="00E00AB5" w:rsidRPr="00042049" w:rsidRDefault="00E00AB5" w:rsidP="00576263">
            <w:pPr>
              <w:spacing w:after="0"/>
              <w:ind w:firstLine="0"/>
            </w:pPr>
            <w:r>
              <w:t xml:space="preserve">- Αρμόδιος για πληροφορίες: </w:t>
            </w:r>
            <w:r w:rsidR="0065299D" w:rsidRPr="00042049">
              <w:rPr>
                <w:b/>
              </w:rPr>
              <w:t>Στέργιος Λουδοβάρης</w:t>
            </w:r>
          </w:p>
          <w:p w:rsidR="00E00AB5" w:rsidRDefault="00E00AB5" w:rsidP="00576263">
            <w:pPr>
              <w:spacing w:after="0"/>
              <w:ind w:firstLine="0"/>
            </w:pPr>
            <w:r>
              <w:t xml:space="preserve">- Τηλέφωνο: </w:t>
            </w:r>
            <w:r w:rsidR="0065299D">
              <w:t>2467352322 &amp; 2467352300</w:t>
            </w:r>
          </w:p>
          <w:p w:rsidR="00E00AB5" w:rsidRPr="00042049" w:rsidRDefault="00E00AB5" w:rsidP="00576263">
            <w:pPr>
              <w:spacing w:after="0"/>
              <w:ind w:firstLine="0"/>
              <w:rPr>
                <w:b/>
              </w:rPr>
            </w:pPr>
            <w:r>
              <w:t xml:space="preserve">- </w:t>
            </w:r>
            <w:proofErr w:type="spellStart"/>
            <w:r>
              <w:t>Ηλ</w:t>
            </w:r>
            <w:proofErr w:type="spellEnd"/>
            <w:r>
              <w:t>. ταχυδρομείο</w:t>
            </w:r>
            <w:r w:rsidRPr="00042049">
              <w:t xml:space="preserve">: </w:t>
            </w:r>
            <w:proofErr w:type="spellStart"/>
            <w:r w:rsidR="0065299D" w:rsidRPr="00042049">
              <w:rPr>
                <w:b/>
                <w:lang w:val="en-US"/>
              </w:rPr>
              <w:t>sloudovaris</w:t>
            </w:r>
            <w:proofErr w:type="spellEnd"/>
            <w:r w:rsidR="0065299D" w:rsidRPr="00042049">
              <w:rPr>
                <w:b/>
              </w:rPr>
              <w:t>@0807</w:t>
            </w:r>
            <w:r w:rsidR="004E035F" w:rsidRPr="00042049">
              <w:rPr>
                <w:b/>
              </w:rPr>
              <w:t>.syzefxis.gov.gr</w:t>
            </w:r>
          </w:p>
          <w:p w:rsidR="00E00AB5" w:rsidRPr="00C032A7" w:rsidRDefault="00E00AB5" w:rsidP="0065299D">
            <w:pPr>
              <w:spacing w:after="0"/>
              <w:ind w:firstLine="0"/>
            </w:pPr>
            <w:r>
              <w:t xml:space="preserve">- Διεύθυνση στο Διαδίκτυο (διεύθυνση δικτυακού τόπου): </w:t>
            </w:r>
            <w:hyperlink r:id="rId9" w:history="1">
              <w:r w:rsidR="0065299D" w:rsidRPr="00042049">
                <w:rPr>
                  <w:rStyle w:val="-"/>
                  <w:color w:val="auto"/>
                </w:rPr>
                <w:t>http://www.</w:t>
              </w:r>
              <w:proofErr w:type="spellStart"/>
              <w:r w:rsidR="0065299D" w:rsidRPr="00042049">
                <w:rPr>
                  <w:rStyle w:val="-"/>
                  <w:color w:val="auto"/>
                  <w:lang w:val="en-US"/>
                </w:rPr>
                <w:t>nestorio</w:t>
              </w:r>
              <w:proofErr w:type="spellEnd"/>
              <w:r w:rsidR="0065299D" w:rsidRPr="00042049">
                <w:rPr>
                  <w:rStyle w:val="-"/>
                  <w:color w:val="auto"/>
                </w:rPr>
                <w:t>.</w:t>
              </w:r>
              <w:proofErr w:type="spellStart"/>
              <w:r w:rsidR="0065299D" w:rsidRPr="00042049">
                <w:rPr>
                  <w:rStyle w:val="-"/>
                  <w:color w:val="auto"/>
                </w:rPr>
                <w:t>gr</w:t>
              </w:r>
              <w:proofErr w:type="spellEnd"/>
            </w:hyperlink>
            <w:r w:rsidR="00C032A7" w:rsidRPr="00C032A7">
              <w:t xml:space="preserve"> </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B54A6D" w:rsidRPr="00042049">
              <w:rPr>
                <w:b/>
              </w:rPr>
              <w:t>«Πίνακα</w:t>
            </w:r>
            <w:r w:rsidR="0065299D" w:rsidRPr="00042049">
              <w:rPr>
                <w:b/>
                <w:lang w:val="en-US"/>
              </w:rPr>
              <w:t>s</w:t>
            </w:r>
            <w:r w:rsidR="00B54A6D" w:rsidRPr="00042049">
              <w:rPr>
                <w:b/>
              </w:rPr>
              <w:t xml:space="preserve"> υλοτομίας </w:t>
            </w:r>
            <w:r w:rsidR="0065299D" w:rsidRPr="00042049">
              <w:rPr>
                <w:b/>
              </w:rPr>
              <w:t>δημοτικά δάση</w:t>
            </w:r>
            <w:r w:rsidR="00B54A6D" w:rsidRPr="00042049">
              <w:rPr>
                <w:b/>
              </w:rPr>
              <w:t xml:space="preserve"> Τ.Κ. </w:t>
            </w:r>
            <w:r w:rsidR="0065299D" w:rsidRPr="00042049">
              <w:rPr>
                <w:b/>
              </w:rPr>
              <w:t>Κοτύλης</w:t>
            </w:r>
            <w:r w:rsidR="00B54A6D" w:rsidRPr="00042049">
              <w:rPr>
                <w:b/>
              </w:rPr>
              <w:t>»</w:t>
            </w:r>
            <w:r w:rsidR="00752B81" w:rsidRPr="00042049">
              <w:t xml:space="preserve"> - </w:t>
            </w:r>
            <w:r w:rsidR="00CC66D0" w:rsidRPr="00042049">
              <w:rPr>
                <w:b/>
              </w:rPr>
              <w:t>77231300-1</w:t>
            </w:r>
          </w:p>
          <w:p w:rsidR="00E00AB5" w:rsidRDefault="00E00AB5" w:rsidP="00576263">
            <w:pPr>
              <w:spacing w:after="0"/>
              <w:ind w:firstLine="0"/>
            </w:pPr>
            <w:r>
              <w:t xml:space="preserve">- Κωδικός στο </w:t>
            </w:r>
            <w:proofErr w:type="spellStart"/>
            <w:r>
              <w:t>ΚΗΜΔΗΣ</w:t>
            </w:r>
            <w:proofErr w:type="spellEnd"/>
            <w:r>
              <w:t xml:space="preserve">: </w:t>
            </w:r>
            <w:r w:rsidR="009C43A4" w:rsidRPr="009C43A4">
              <w:t>17PROC005960774 2017-03-22</w:t>
            </w:r>
          </w:p>
          <w:p w:rsidR="00E00AB5" w:rsidRPr="00042049" w:rsidRDefault="00E00AB5" w:rsidP="00576263">
            <w:pPr>
              <w:spacing w:after="0"/>
              <w:ind w:firstLine="0"/>
            </w:pPr>
            <w:r>
              <w:t xml:space="preserve">- Η σύμβαση αναφέρεται σε </w:t>
            </w:r>
            <w:r w:rsidR="006C61E1" w:rsidRPr="00042049">
              <w:rPr>
                <w:b/>
              </w:rPr>
              <w:t>Μελέτη (Πίνακας Υλοτομίας)</w:t>
            </w:r>
          </w:p>
          <w:p w:rsidR="00E00AB5" w:rsidRDefault="00E00AB5" w:rsidP="00576263">
            <w:pPr>
              <w:spacing w:after="0"/>
              <w:ind w:firstLine="0"/>
            </w:pPr>
            <w:r>
              <w:t xml:space="preserve">- Εφόσον υφίστανται, ένδειξη ύπαρξης σχετικών τμημάτων : </w:t>
            </w:r>
            <w:r w:rsidRPr="00CC66D0">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xml:space="preserve">): </w:t>
            </w:r>
            <w:r w:rsidRPr="00CC66D0">
              <w:t>[……]</w:t>
            </w:r>
          </w:p>
        </w:tc>
      </w:tr>
    </w:tbl>
    <w:p w:rsidR="00E00AB5" w:rsidRDefault="00E00AB5">
      <w:bookmarkStart w:id="0" w:name="_GoBack"/>
      <w:bookmarkEnd w:id="0"/>
    </w:p>
    <w:p w:rsidR="0065299D" w:rsidRDefault="0065299D"/>
    <w:p w:rsidR="0065299D" w:rsidRDefault="0065299D"/>
    <w:p w:rsidR="0065299D" w:rsidRDefault="0065299D"/>
    <w:p w:rsidR="0065299D" w:rsidRDefault="0065299D"/>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proofErr w:type="spellStart"/>
            <w:r>
              <w:t>γ)Πως</w:t>
            </w:r>
            <w:proofErr w:type="spellEnd"/>
            <w:r>
              <w:t xml:space="preserve">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 κύκλος </w:t>
            </w:r>
            <w:proofErr w:type="spellStart"/>
            <w:r>
              <w:t>εργασιών:[……][…]νόμισμα</w:t>
            </w:r>
            <w:proofErr w:type="spellEnd"/>
          </w:p>
          <w:p w:rsidR="00E00AB5" w:rsidRDefault="00E00AB5" w:rsidP="00576263">
            <w:pPr>
              <w:spacing w:after="0"/>
              <w:ind w:firstLine="0"/>
            </w:pPr>
            <w:r>
              <w:t xml:space="preserve">έτος: [……] κύκλος </w:t>
            </w:r>
            <w:proofErr w:type="spellStart"/>
            <w:r>
              <w:t>εργασιών:[……][…]νόμισμα</w:t>
            </w:r>
            <w:proofErr w:type="spellEnd"/>
          </w:p>
          <w:p w:rsidR="00E00AB5" w:rsidRDefault="00E00AB5" w:rsidP="00576263">
            <w:pPr>
              <w:spacing w:after="0"/>
              <w:ind w:firstLine="0"/>
            </w:pPr>
            <w:r>
              <w:t xml:space="preserve">έτος: [……] κύκλος </w:t>
            </w:r>
            <w:proofErr w:type="spellStart"/>
            <w:r>
              <w:t>εργασιών:[……][…]νόμισμα</w:t>
            </w:r>
            <w:proofErr w:type="spellEnd"/>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6C61E1">
              <w:t xml:space="preserve"> </w:t>
            </w:r>
            <w:r>
              <w:t>[……][…]</w:t>
            </w:r>
            <w:r w:rsidR="00CA0924" w:rsidRPr="006C61E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65299D">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rsidSect="008825AB">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049" w:rsidRDefault="00042049">
      <w:pPr>
        <w:spacing w:after="0" w:line="240" w:lineRule="auto"/>
      </w:pPr>
      <w:r>
        <w:separator/>
      </w:r>
    </w:p>
  </w:endnote>
  <w:endnote w:type="continuationSeparator" w:id="0">
    <w:p w:rsidR="00042049" w:rsidRDefault="00042049">
      <w:pPr>
        <w:spacing w:after="0" w:line="240" w:lineRule="auto"/>
      </w:pPr>
      <w:r>
        <w:continuationSeparator/>
      </w:r>
    </w:p>
  </w:endnote>
  <w:endnote w:id="1">
    <w:p w:rsidR="00042049" w:rsidRPr="002F6B21" w:rsidRDefault="00042049"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42049" w:rsidRPr="002F6B21" w:rsidRDefault="00042049"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042049" w:rsidRPr="00F62DFA" w:rsidRDefault="00042049"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42049" w:rsidRPr="00F62DFA" w:rsidRDefault="00042049"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42049" w:rsidRPr="00F62DFA" w:rsidRDefault="00042049"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42049" w:rsidRPr="002F6B21" w:rsidRDefault="00042049"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42049" w:rsidRPr="002F6B21" w:rsidRDefault="00042049"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042049" w:rsidRPr="002F6B21" w:rsidRDefault="00042049"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042049" w:rsidRPr="002F6B21" w:rsidRDefault="00042049"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042049" w:rsidRPr="002F6B21" w:rsidRDefault="00042049"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42049" w:rsidRPr="002F6B21" w:rsidRDefault="00042049"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42049" w:rsidRPr="002F6B21" w:rsidRDefault="00042049"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42049" w:rsidRPr="002F6B21" w:rsidRDefault="00042049"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042049" w:rsidRPr="002F6B21" w:rsidRDefault="00042049"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042049" w:rsidRPr="002F6B21" w:rsidRDefault="00042049"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042049" w:rsidRPr="002F6B21" w:rsidRDefault="00042049"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42049" w:rsidRPr="002F6B21" w:rsidRDefault="00042049"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042049" w:rsidRPr="002F6B21" w:rsidRDefault="00042049"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042049" w:rsidRPr="002F6B21" w:rsidRDefault="00042049"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42049" w:rsidRPr="002F6B21" w:rsidRDefault="00042049"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042049" w:rsidRPr="002F6B21" w:rsidRDefault="00042049"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042049" w:rsidRPr="002F6B21" w:rsidRDefault="00042049"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042049" w:rsidRPr="002F6B21" w:rsidRDefault="00042049"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42049" w:rsidRPr="002F6B21" w:rsidRDefault="00042049"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042049" w:rsidRPr="002F6B21" w:rsidRDefault="00042049"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42049" w:rsidRPr="002F6B21" w:rsidRDefault="00042049"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42049" w:rsidRPr="002F6B21" w:rsidRDefault="00042049"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042049" w:rsidRPr="002F6B21" w:rsidRDefault="00042049"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42049" w:rsidRPr="002F6B21" w:rsidRDefault="00042049"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042049" w:rsidRPr="002F6B21" w:rsidRDefault="00042049" w:rsidP="00B73C16">
      <w:pPr>
        <w:pStyle w:val="af9"/>
        <w:tabs>
          <w:tab w:val="left" w:pos="284"/>
        </w:tabs>
        <w:ind w:firstLine="0"/>
      </w:pPr>
      <w:r w:rsidRPr="00F62DFA">
        <w:rPr>
          <w:rStyle w:val="a5"/>
        </w:rPr>
        <w:endnoteRef/>
      </w:r>
      <w:r w:rsidRPr="002F6B21">
        <w:tab/>
        <w:t>Άρθρο 73 παρ. 5.</w:t>
      </w:r>
    </w:p>
  </w:endnote>
  <w:endnote w:id="28">
    <w:p w:rsidR="00042049" w:rsidRPr="002F6B21" w:rsidRDefault="00042049"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42049" w:rsidRPr="002F6B21" w:rsidRDefault="00042049"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042049" w:rsidRPr="002F6B21" w:rsidRDefault="00042049"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042049" w:rsidRPr="002F6B21" w:rsidRDefault="00042049"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042049" w:rsidRPr="002F6B21" w:rsidRDefault="00042049"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042049" w:rsidRPr="002F6B21" w:rsidRDefault="00042049"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42049" w:rsidRPr="002F6B21" w:rsidRDefault="00042049"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042049" w:rsidRPr="002F6B21" w:rsidRDefault="00042049"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042049" w:rsidRPr="002F6B21" w:rsidRDefault="00042049"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042049" w:rsidRPr="002F6B21" w:rsidRDefault="00042049"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042049" w:rsidRPr="002F6B21" w:rsidRDefault="00042049"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042049" w:rsidRPr="002F6B21" w:rsidRDefault="00042049"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042049" w:rsidRPr="002F6B21" w:rsidRDefault="00042049"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42049" w:rsidRPr="002F6B21" w:rsidRDefault="00042049"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42049" w:rsidRPr="002F6B21" w:rsidRDefault="00042049"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042049" w:rsidRPr="002F6B21" w:rsidRDefault="00042049"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42049" w:rsidRPr="002F6B21" w:rsidRDefault="00042049"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042049" w:rsidRPr="002F6B21" w:rsidRDefault="00042049"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042049" w:rsidRPr="002F6B21" w:rsidRDefault="00042049"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042049" w:rsidRPr="002F6B21" w:rsidRDefault="00042049"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042049" w:rsidRPr="002F6B21" w:rsidRDefault="00042049"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49" w:rsidRDefault="00042049">
    <w:pPr>
      <w:pStyle w:val="af0"/>
      <w:shd w:val="clear" w:color="auto" w:fill="FFFFFF"/>
      <w:jc w:val="center"/>
    </w:pPr>
    <w:r>
      <w:fldChar w:fldCharType="begin"/>
    </w:r>
    <w:r>
      <w:instrText xml:space="preserve"> PAGE </w:instrText>
    </w:r>
    <w:r>
      <w:fldChar w:fldCharType="separate"/>
    </w:r>
    <w:r w:rsidR="009C43A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049" w:rsidRDefault="00042049">
      <w:pPr>
        <w:spacing w:after="0" w:line="240" w:lineRule="auto"/>
      </w:pPr>
      <w:r>
        <w:separator/>
      </w:r>
    </w:p>
  </w:footnote>
  <w:footnote w:type="continuationSeparator" w:id="0">
    <w:p w:rsidR="00042049" w:rsidRDefault="00042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49" w:rsidRDefault="00042049">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textFile"/>
    <w:activeRecord w:val="-1"/>
  </w:mailMerge>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37E70"/>
    <w:rsid w:val="00042049"/>
    <w:rsid w:val="001E6916"/>
    <w:rsid w:val="001F034D"/>
    <w:rsid w:val="00221697"/>
    <w:rsid w:val="002458E0"/>
    <w:rsid w:val="00280674"/>
    <w:rsid w:val="002F6B21"/>
    <w:rsid w:val="0030225F"/>
    <w:rsid w:val="00335746"/>
    <w:rsid w:val="003A5BD6"/>
    <w:rsid w:val="003C36DD"/>
    <w:rsid w:val="003D05A6"/>
    <w:rsid w:val="003D10A7"/>
    <w:rsid w:val="003E492F"/>
    <w:rsid w:val="004834F1"/>
    <w:rsid w:val="004A40BE"/>
    <w:rsid w:val="004E035F"/>
    <w:rsid w:val="004F671B"/>
    <w:rsid w:val="00576263"/>
    <w:rsid w:val="005E664B"/>
    <w:rsid w:val="006130F4"/>
    <w:rsid w:val="006254C5"/>
    <w:rsid w:val="0065299D"/>
    <w:rsid w:val="00682826"/>
    <w:rsid w:val="006C593F"/>
    <w:rsid w:val="006C61E1"/>
    <w:rsid w:val="007318B7"/>
    <w:rsid w:val="00752B81"/>
    <w:rsid w:val="00782DD2"/>
    <w:rsid w:val="008261C3"/>
    <w:rsid w:val="008825AB"/>
    <w:rsid w:val="0089537C"/>
    <w:rsid w:val="0094235C"/>
    <w:rsid w:val="0099584D"/>
    <w:rsid w:val="009A0E61"/>
    <w:rsid w:val="009C43A4"/>
    <w:rsid w:val="009E02ED"/>
    <w:rsid w:val="00A87463"/>
    <w:rsid w:val="00A973E8"/>
    <w:rsid w:val="00B54A6D"/>
    <w:rsid w:val="00B73C16"/>
    <w:rsid w:val="00C032A7"/>
    <w:rsid w:val="00C441BF"/>
    <w:rsid w:val="00C86856"/>
    <w:rsid w:val="00CA0924"/>
    <w:rsid w:val="00CC66D0"/>
    <w:rsid w:val="00D11E9A"/>
    <w:rsid w:val="00E00AB5"/>
    <w:rsid w:val="00E109F9"/>
    <w:rsid w:val="00E70A4B"/>
    <w:rsid w:val="00F140F3"/>
    <w:rsid w:val="00F62DFA"/>
    <w:rsid w:val="00F924EF"/>
    <w:rsid w:val="00FA4C4D"/>
    <w:rsid w:val="00FE7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5A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825AB"/>
    <w:pPr>
      <w:tabs>
        <w:tab w:val="num" w:pos="0"/>
      </w:tabs>
      <w:ind w:left="360" w:hanging="360"/>
      <w:outlineLvl w:val="0"/>
    </w:pPr>
    <w:rPr>
      <w:b/>
      <w:sz w:val="28"/>
    </w:rPr>
  </w:style>
  <w:style w:type="paragraph" w:styleId="2">
    <w:name w:val="heading 2"/>
    <w:basedOn w:val="a0"/>
    <w:next w:val="a0"/>
    <w:qFormat/>
    <w:rsid w:val="008825AB"/>
    <w:pPr>
      <w:tabs>
        <w:tab w:val="num" w:pos="0"/>
      </w:tabs>
      <w:ind w:left="720" w:hanging="360"/>
      <w:outlineLvl w:val="1"/>
    </w:pPr>
    <w:rPr>
      <w:b/>
      <w:sz w:val="24"/>
    </w:rPr>
  </w:style>
  <w:style w:type="paragraph" w:styleId="3">
    <w:name w:val="heading 3"/>
    <w:basedOn w:val="a0"/>
    <w:next w:val="a0"/>
    <w:qFormat/>
    <w:rsid w:val="008825AB"/>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825AB"/>
  </w:style>
  <w:style w:type="character" w:customStyle="1" w:styleId="WW8Num1z1">
    <w:name w:val="WW8Num1z1"/>
    <w:rsid w:val="008825AB"/>
  </w:style>
  <w:style w:type="character" w:customStyle="1" w:styleId="WW8Num1z2">
    <w:name w:val="WW8Num1z2"/>
    <w:rsid w:val="008825AB"/>
  </w:style>
  <w:style w:type="character" w:customStyle="1" w:styleId="WW8Num1z3">
    <w:name w:val="WW8Num1z3"/>
    <w:rsid w:val="008825AB"/>
  </w:style>
  <w:style w:type="character" w:customStyle="1" w:styleId="WW8Num1z4">
    <w:name w:val="WW8Num1z4"/>
    <w:rsid w:val="008825AB"/>
  </w:style>
  <w:style w:type="character" w:customStyle="1" w:styleId="WW8Num1z5">
    <w:name w:val="WW8Num1z5"/>
    <w:rsid w:val="008825AB"/>
  </w:style>
  <w:style w:type="character" w:customStyle="1" w:styleId="WW8Num1z6">
    <w:name w:val="WW8Num1z6"/>
    <w:rsid w:val="008825AB"/>
  </w:style>
  <w:style w:type="character" w:customStyle="1" w:styleId="WW8Num1z7">
    <w:name w:val="WW8Num1z7"/>
    <w:rsid w:val="008825AB"/>
  </w:style>
  <w:style w:type="character" w:customStyle="1" w:styleId="WW8Num1z8">
    <w:name w:val="WW8Num1z8"/>
    <w:rsid w:val="008825AB"/>
  </w:style>
  <w:style w:type="character" w:customStyle="1" w:styleId="WW8Num2z0">
    <w:name w:val="WW8Num2z0"/>
    <w:rsid w:val="008825AB"/>
  </w:style>
  <w:style w:type="character" w:customStyle="1" w:styleId="WW8Num2z1">
    <w:name w:val="WW8Num2z1"/>
    <w:rsid w:val="008825AB"/>
  </w:style>
  <w:style w:type="character" w:customStyle="1" w:styleId="WW8Num2z2">
    <w:name w:val="WW8Num2z2"/>
    <w:rsid w:val="008825AB"/>
  </w:style>
  <w:style w:type="character" w:customStyle="1" w:styleId="WW8Num2z3">
    <w:name w:val="WW8Num2z3"/>
    <w:rsid w:val="008825AB"/>
  </w:style>
  <w:style w:type="character" w:customStyle="1" w:styleId="WW8Num2z4">
    <w:name w:val="WW8Num2z4"/>
    <w:rsid w:val="008825AB"/>
  </w:style>
  <w:style w:type="character" w:customStyle="1" w:styleId="WW8Num2z5">
    <w:name w:val="WW8Num2z5"/>
    <w:rsid w:val="008825AB"/>
  </w:style>
  <w:style w:type="character" w:customStyle="1" w:styleId="WW8Num2z6">
    <w:name w:val="WW8Num2z6"/>
    <w:rsid w:val="008825AB"/>
  </w:style>
  <w:style w:type="character" w:customStyle="1" w:styleId="WW8Num2z7">
    <w:name w:val="WW8Num2z7"/>
    <w:rsid w:val="008825AB"/>
  </w:style>
  <w:style w:type="character" w:customStyle="1" w:styleId="WW8Num2z8">
    <w:name w:val="WW8Num2z8"/>
    <w:rsid w:val="008825AB"/>
  </w:style>
  <w:style w:type="character" w:customStyle="1" w:styleId="WW8Num3z0">
    <w:name w:val="WW8Num3z0"/>
    <w:rsid w:val="008825AB"/>
  </w:style>
  <w:style w:type="character" w:customStyle="1" w:styleId="WW8Num4z0">
    <w:name w:val="WW8Num4z0"/>
    <w:rsid w:val="008825AB"/>
  </w:style>
  <w:style w:type="character" w:customStyle="1" w:styleId="WW8Num5z0">
    <w:name w:val="WW8Num5z0"/>
    <w:rsid w:val="008825AB"/>
    <w:rPr>
      <w:rFonts w:ascii="Times New Roman" w:hAnsi="Times New Roman" w:cs="Times New Roman"/>
      <w:sz w:val="22"/>
      <w:szCs w:val="24"/>
    </w:rPr>
  </w:style>
  <w:style w:type="character" w:customStyle="1" w:styleId="WW8Num5z1">
    <w:name w:val="WW8Num5z1"/>
    <w:rsid w:val="008825AB"/>
  </w:style>
  <w:style w:type="character" w:customStyle="1" w:styleId="WW8Num5z2">
    <w:name w:val="WW8Num5z2"/>
    <w:rsid w:val="008825AB"/>
  </w:style>
  <w:style w:type="character" w:customStyle="1" w:styleId="WW8Num5z3">
    <w:name w:val="WW8Num5z3"/>
    <w:rsid w:val="008825AB"/>
  </w:style>
  <w:style w:type="character" w:customStyle="1" w:styleId="WW8Num5z4">
    <w:name w:val="WW8Num5z4"/>
    <w:rsid w:val="008825AB"/>
  </w:style>
  <w:style w:type="character" w:customStyle="1" w:styleId="WW8Num5z5">
    <w:name w:val="WW8Num5z5"/>
    <w:rsid w:val="008825AB"/>
  </w:style>
  <w:style w:type="character" w:customStyle="1" w:styleId="WW8Num5z6">
    <w:name w:val="WW8Num5z6"/>
    <w:rsid w:val="008825AB"/>
  </w:style>
  <w:style w:type="character" w:customStyle="1" w:styleId="WW8Num5z7">
    <w:name w:val="WW8Num5z7"/>
    <w:rsid w:val="008825AB"/>
  </w:style>
  <w:style w:type="character" w:customStyle="1" w:styleId="WW8Num5z8">
    <w:name w:val="WW8Num5z8"/>
    <w:rsid w:val="008825AB"/>
  </w:style>
  <w:style w:type="character" w:customStyle="1" w:styleId="WW8Num6z0">
    <w:name w:val="WW8Num6z0"/>
    <w:rsid w:val="008825AB"/>
    <w:rPr>
      <w:rFonts w:ascii="Times New Roman" w:hAnsi="Times New Roman" w:cs="Times New Roman"/>
    </w:rPr>
  </w:style>
  <w:style w:type="character" w:customStyle="1" w:styleId="WW8Num6z1">
    <w:name w:val="WW8Num6z1"/>
    <w:rsid w:val="008825AB"/>
  </w:style>
  <w:style w:type="character" w:customStyle="1" w:styleId="WW8Num6z2">
    <w:name w:val="WW8Num6z2"/>
    <w:rsid w:val="008825AB"/>
  </w:style>
  <w:style w:type="character" w:customStyle="1" w:styleId="WW8Num6z3">
    <w:name w:val="WW8Num6z3"/>
    <w:rsid w:val="008825AB"/>
  </w:style>
  <w:style w:type="character" w:customStyle="1" w:styleId="WW8Num6z4">
    <w:name w:val="WW8Num6z4"/>
    <w:rsid w:val="008825AB"/>
  </w:style>
  <w:style w:type="character" w:customStyle="1" w:styleId="WW8Num6z5">
    <w:name w:val="WW8Num6z5"/>
    <w:rsid w:val="008825AB"/>
  </w:style>
  <w:style w:type="character" w:customStyle="1" w:styleId="WW8Num6z6">
    <w:name w:val="WW8Num6z6"/>
    <w:rsid w:val="008825AB"/>
  </w:style>
  <w:style w:type="character" w:customStyle="1" w:styleId="WW8Num6z7">
    <w:name w:val="WW8Num6z7"/>
    <w:rsid w:val="008825AB"/>
  </w:style>
  <w:style w:type="character" w:customStyle="1" w:styleId="WW8Num6z8">
    <w:name w:val="WW8Num6z8"/>
    <w:rsid w:val="008825AB"/>
  </w:style>
  <w:style w:type="character" w:customStyle="1" w:styleId="WW8Num7z0">
    <w:name w:val="WW8Num7z0"/>
    <w:rsid w:val="008825AB"/>
  </w:style>
  <w:style w:type="character" w:customStyle="1" w:styleId="WW8Num7z1">
    <w:name w:val="WW8Num7z1"/>
    <w:rsid w:val="008825AB"/>
  </w:style>
  <w:style w:type="character" w:customStyle="1" w:styleId="WW8Num7z2">
    <w:name w:val="WW8Num7z2"/>
    <w:rsid w:val="008825AB"/>
  </w:style>
  <w:style w:type="character" w:customStyle="1" w:styleId="WW8Num7z3">
    <w:name w:val="WW8Num7z3"/>
    <w:rsid w:val="008825AB"/>
  </w:style>
  <w:style w:type="character" w:customStyle="1" w:styleId="WW8Num7z4">
    <w:name w:val="WW8Num7z4"/>
    <w:rsid w:val="008825AB"/>
  </w:style>
  <w:style w:type="character" w:customStyle="1" w:styleId="WW8Num7z5">
    <w:name w:val="WW8Num7z5"/>
    <w:rsid w:val="008825AB"/>
  </w:style>
  <w:style w:type="character" w:customStyle="1" w:styleId="WW8Num7z6">
    <w:name w:val="WW8Num7z6"/>
    <w:rsid w:val="008825AB"/>
  </w:style>
  <w:style w:type="character" w:customStyle="1" w:styleId="WW8Num7z7">
    <w:name w:val="WW8Num7z7"/>
    <w:rsid w:val="008825AB"/>
  </w:style>
  <w:style w:type="character" w:customStyle="1" w:styleId="WW8Num7z8">
    <w:name w:val="WW8Num7z8"/>
    <w:rsid w:val="008825AB"/>
  </w:style>
  <w:style w:type="character" w:customStyle="1" w:styleId="WW8Num8z0">
    <w:name w:val="WW8Num8z0"/>
    <w:rsid w:val="008825AB"/>
    <w:rPr>
      <w:rFonts w:cs="Calibri"/>
      <w:b w:val="0"/>
      <w:bCs w:val="0"/>
      <w:i w:val="0"/>
      <w:iCs w:val="0"/>
      <w:color w:val="000000"/>
      <w:sz w:val="22"/>
      <w:szCs w:val="22"/>
    </w:rPr>
  </w:style>
  <w:style w:type="character" w:customStyle="1" w:styleId="WW8Num8z1">
    <w:name w:val="WW8Num8z1"/>
    <w:rsid w:val="008825AB"/>
  </w:style>
  <w:style w:type="character" w:customStyle="1" w:styleId="WW8Num8z2">
    <w:name w:val="WW8Num8z2"/>
    <w:rsid w:val="008825AB"/>
  </w:style>
  <w:style w:type="character" w:customStyle="1" w:styleId="WW8Num8z3">
    <w:name w:val="WW8Num8z3"/>
    <w:rsid w:val="008825AB"/>
  </w:style>
  <w:style w:type="character" w:customStyle="1" w:styleId="WW8Num8z4">
    <w:name w:val="WW8Num8z4"/>
    <w:rsid w:val="008825AB"/>
  </w:style>
  <w:style w:type="character" w:customStyle="1" w:styleId="WW8Num8z5">
    <w:name w:val="WW8Num8z5"/>
    <w:rsid w:val="008825AB"/>
  </w:style>
  <w:style w:type="character" w:customStyle="1" w:styleId="WW8Num8z6">
    <w:name w:val="WW8Num8z6"/>
    <w:rsid w:val="008825AB"/>
  </w:style>
  <w:style w:type="character" w:customStyle="1" w:styleId="WW8Num8z7">
    <w:name w:val="WW8Num8z7"/>
    <w:rsid w:val="008825AB"/>
  </w:style>
  <w:style w:type="character" w:customStyle="1" w:styleId="WW8Num8z8">
    <w:name w:val="WW8Num8z8"/>
    <w:rsid w:val="008825AB"/>
  </w:style>
  <w:style w:type="character" w:customStyle="1" w:styleId="WW8Num4z1">
    <w:name w:val="WW8Num4z1"/>
    <w:rsid w:val="008825AB"/>
  </w:style>
  <w:style w:type="character" w:customStyle="1" w:styleId="WW8Num4z2">
    <w:name w:val="WW8Num4z2"/>
    <w:rsid w:val="008825AB"/>
  </w:style>
  <w:style w:type="character" w:customStyle="1" w:styleId="WW8Num4z3">
    <w:name w:val="WW8Num4z3"/>
    <w:rsid w:val="008825AB"/>
  </w:style>
  <w:style w:type="character" w:customStyle="1" w:styleId="WW8Num4z4">
    <w:name w:val="WW8Num4z4"/>
    <w:rsid w:val="008825AB"/>
  </w:style>
  <w:style w:type="character" w:customStyle="1" w:styleId="WW8Num4z5">
    <w:name w:val="WW8Num4z5"/>
    <w:rsid w:val="008825AB"/>
  </w:style>
  <w:style w:type="character" w:customStyle="1" w:styleId="WW8Num4z6">
    <w:name w:val="WW8Num4z6"/>
    <w:rsid w:val="008825AB"/>
  </w:style>
  <w:style w:type="character" w:customStyle="1" w:styleId="WW8Num4z7">
    <w:name w:val="WW8Num4z7"/>
    <w:rsid w:val="008825AB"/>
  </w:style>
  <w:style w:type="character" w:customStyle="1" w:styleId="WW8Num4z8">
    <w:name w:val="WW8Num4z8"/>
    <w:rsid w:val="008825AB"/>
  </w:style>
  <w:style w:type="character" w:customStyle="1" w:styleId="WW8Num9z0">
    <w:name w:val="WW8Num9z0"/>
    <w:rsid w:val="008825AB"/>
  </w:style>
  <w:style w:type="character" w:customStyle="1" w:styleId="WW8Num9z1">
    <w:name w:val="WW8Num9z1"/>
    <w:rsid w:val="008825AB"/>
  </w:style>
  <w:style w:type="character" w:customStyle="1" w:styleId="WW8Num9z2">
    <w:name w:val="WW8Num9z2"/>
    <w:rsid w:val="008825AB"/>
  </w:style>
  <w:style w:type="character" w:customStyle="1" w:styleId="WW8Num9z3">
    <w:name w:val="WW8Num9z3"/>
    <w:rsid w:val="008825AB"/>
  </w:style>
  <w:style w:type="character" w:customStyle="1" w:styleId="WW8Num9z4">
    <w:name w:val="WW8Num9z4"/>
    <w:rsid w:val="008825AB"/>
  </w:style>
  <w:style w:type="character" w:customStyle="1" w:styleId="WW8Num9z5">
    <w:name w:val="WW8Num9z5"/>
    <w:rsid w:val="008825AB"/>
  </w:style>
  <w:style w:type="character" w:customStyle="1" w:styleId="WW8Num9z6">
    <w:name w:val="WW8Num9z6"/>
    <w:rsid w:val="008825AB"/>
  </w:style>
  <w:style w:type="character" w:customStyle="1" w:styleId="WW8Num9z7">
    <w:name w:val="WW8Num9z7"/>
    <w:rsid w:val="008825AB"/>
  </w:style>
  <w:style w:type="character" w:customStyle="1" w:styleId="WW8Num9z8">
    <w:name w:val="WW8Num9z8"/>
    <w:rsid w:val="008825AB"/>
  </w:style>
  <w:style w:type="character" w:customStyle="1" w:styleId="4">
    <w:name w:val="Προεπιλεγμένη γραμματοσειρά4"/>
    <w:rsid w:val="008825AB"/>
  </w:style>
  <w:style w:type="character" w:customStyle="1" w:styleId="WW8Num10z0">
    <w:name w:val="WW8Num10z0"/>
    <w:rsid w:val="008825AB"/>
  </w:style>
  <w:style w:type="character" w:customStyle="1" w:styleId="WW8Num10z1">
    <w:name w:val="WW8Num10z1"/>
    <w:rsid w:val="008825AB"/>
  </w:style>
  <w:style w:type="character" w:customStyle="1" w:styleId="WW8Num10z2">
    <w:name w:val="WW8Num10z2"/>
    <w:rsid w:val="008825AB"/>
  </w:style>
  <w:style w:type="character" w:customStyle="1" w:styleId="WW8Num10z3">
    <w:name w:val="WW8Num10z3"/>
    <w:rsid w:val="008825AB"/>
  </w:style>
  <w:style w:type="character" w:customStyle="1" w:styleId="WW8Num10z4">
    <w:name w:val="WW8Num10z4"/>
    <w:rsid w:val="008825AB"/>
  </w:style>
  <w:style w:type="character" w:customStyle="1" w:styleId="WW8Num10z5">
    <w:name w:val="WW8Num10z5"/>
    <w:rsid w:val="008825AB"/>
  </w:style>
  <w:style w:type="character" w:customStyle="1" w:styleId="WW8Num10z6">
    <w:name w:val="WW8Num10z6"/>
    <w:rsid w:val="008825AB"/>
  </w:style>
  <w:style w:type="character" w:customStyle="1" w:styleId="WW8Num10z7">
    <w:name w:val="WW8Num10z7"/>
    <w:rsid w:val="008825AB"/>
  </w:style>
  <w:style w:type="character" w:customStyle="1" w:styleId="WW8Num10z8">
    <w:name w:val="WW8Num10z8"/>
    <w:rsid w:val="008825AB"/>
  </w:style>
  <w:style w:type="character" w:customStyle="1" w:styleId="30">
    <w:name w:val="Προεπιλεγμένη γραμματοσειρά3"/>
    <w:rsid w:val="008825AB"/>
  </w:style>
  <w:style w:type="character" w:customStyle="1" w:styleId="WW8Num3z1">
    <w:name w:val="WW8Num3z1"/>
    <w:rsid w:val="008825AB"/>
  </w:style>
  <w:style w:type="character" w:customStyle="1" w:styleId="WW8Num3z2">
    <w:name w:val="WW8Num3z2"/>
    <w:rsid w:val="008825AB"/>
  </w:style>
  <w:style w:type="character" w:customStyle="1" w:styleId="WW8Num3z3">
    <w:name w:val="WW8Num3z3"/>
    <w:rsid w:val="008825AB"/>
  </w:style>
  <w:style w:type="character" w:customStyle="1" w:styleId="WW8Num3z4">
    <w:name w:val="WW8Num3z4"/>
    <w:rsid w:val="008825AB"/>
  </w:style>
  <w:style w:type="character" w:customStyle="1" w:styleId="WW8Num3z5">
    <w:name w:val="WW8Num3z5"/>
    <w:rsid w:val="008825AB"/>
  </w:style>
  <w:style w:type="character" w:customStyle="1" w:styleId="WW8Num3z6">
    <w:name w:val="WW8Num3z6"/>
    <w:rsid w:val="008825AB"/>
  </w:style>
  <w:style w:type="character" w:customStyle="1" w:styleId="WW8Num3z7">
    <w:name w:val="WW8Num3z7"/>
    <w:rsid w:val="008825AB"/>
  </w:style>
  <w:style w:type="character" w:customStyle="1" w:styleId="WW8Num3z8">
    <w:name w:val="WW8Num3z8"/>
    <w:rsid w:val="008825AB"/>
  </w:style>
  <w:style w:type="character" w:customStyle="1" w:styleId="WW8Num11z0">
    <w:name w:val="WW8Num11z0"/>
    <w:rsid w:val="008825AB"/>
  </w:style>
  <w:style w:type="character" w:customStyle="1" w:styleId="WW8Num11z1">
    <w:name w:val="WW8Num11z1"/>
    <w:rsid w:val="008825AB"/>
  </w:style>
  <w:style w:type="character" w:customStyle="1" w:styleId="WW8Num11z2">
    <w:name w:val="WW8Num11z2"/>
    <w:rsid w:val="008825AB"/>
  </w:style>
  <w:style w:type="character" w:customStyle="1" w:styleId="WW8Num11z3">
    <w:name w:val="WW8Num11z3"/>
    <w:rsid w:val="008825AB"/>
  </w:style>
  <w:style w:type="character" w:customStyle="1" w:styleId="WW8Num11z4">
    <w:name w:val="WW8Num11z4"/>
    <w:rsid w:val="008825AB"/>
  </w:style>
  <w:style w:type="character" w:customStyle="1" w:styleId="WW8Num11z5">
    <w:name w:val="WW8Num11z5"/>
    <w:rsid w:val="008825AB"/>
  </w:style>
  <w:style w:type="character" w:customStyle="1" w:styleId="WW8Num11z6">
    <w:name w:val="WW8Num11z6"/>
    <w:rsid w:val="008825AB"/>
  </w:style>
  <w:style w:type="character" w:customStyle="1" w:styleId="WW8Num11z7">
    <w:name w:val="WW8Num11z7"/>
    <w:rsid w:val="008825AB"/>
  </w:style>
  <w:style w:type="character" w:customStyle="1" w:styleId="WW8Num11z8">
    <w:name w:val="WW8Num11z8"/>
    <w:rsid w:val="008825AB"/>
  </w:style>
  <w:style w:type="character" w:customStyle="1" w:styleId="WW8Num12z0">
    <w:name w:val="WW8Num12z0"/>
    <w:rsid w:val="008825AB"/>
  </w:style>
  <w:style w:type="character" w:customStyle="1" w:styleId="WW8Num12z1">
    <w:name w:val="WW8Num12z1"/>
    <w:rsid w:val="008825AB"/>
  </w:style>
  <w:style w:type="character" w:customStyle="1" w:styleId="WW8Num12z2">
    <w:name w:val="WW8Num12z2"/>
    <w:rsid w:val="008825AB"/>
  </w:style>
  <w:style w:type="character" w:customStyle="1" w:styleId="WW8Num12z3">
    <w:name w:val="WW8Num12z3"/>
    <w:rsid w:val="008825AB"/>
  </w:style>
  <w:style w:type="character" w:customStyle="1" w:styleId="WW8Num12z4">
    <w:name w:val="WW8Num12z4"/>
    <w:rsid w:val="008825AB"/>
  </w:style>
  <w:style w:type="character" w:customStyle="1" w:styleId="WW8Num12z5">
    <w:name w:val="WW8Num12z5"/>
    <w:rsid w:val="008825AB"/>
  </w:style>
  <w:style w:type="character" w:customStyle="1" w:styleId="WW8Num12z6">
    <w:name w:val="WW8Num12z6"/>
    <w:rsid w:val="008825AB"/>
  </w:style>
  <w:style w:type="character" w:customStyle="1" w:styleId="WW8Num12z7">
    <w:name w:val="WW8Num12z7"/>
    <w:rsid w:val="008825AB"/>
  </w:style>
  <w:style w:type="character" w:customStyle="1" w:styleId="WW8Num12z8">
    <w:name w:val="WW8Num12z8"/>
    <w:rsid w:val="008825AB"/>
  </w:style>
  <w:style w:type="character" w:customStyle="1" w:styleId="20">
    <w:name w:val="Προεπιλεγμένη γραμματοσειρά2"/>
    <w:rsid w:val="008825AB"/>
  </w:style>
  <w:style w:type="character" w:customStyle="1" w:styleId="10">
    <w:name w:val="Προεπιλεγμένη γραμματοσειρά1"/>
    <w:rsid w:val="008825AB"/>
  </w:style>
  <w:style w:type="character" w:customStyle="1" w:styleId="5">
    <w:name w:val="Προεπιλεγμένη γραμματοσειρά5"/>
    <w:rsid w:val="008825AB"/>
  </w:style>
  <w:style w:type="character" w:styleId="-">
    <w:name w:val="Hyperlink"/>
    <w:rsid w:val="008825AB"/>
    <w:rPr>
      <w:color w:val="0000FF"/>
      <w:u w:val="single"/>
    </w:rPr>
  </w:style>
  <w:style w:type="character" w:customStyle="1" w:styleId="Char">
    <w:name w:val="Κεφαλίδα Char"/>
    <w:rsid w:val="008825AB"/>
    <w:rPr>
      <w:rFonts w:ascii="Calibri" w:eastAsia="Times New Roman" w:hAnsi="Calibri" w:cs="Times New Roman"/>
    </w:rPr>
  </w:style>
  <w:style w:type="character" w:customStyle="1" w:styleId="Char1">
    <w:name w:val="Κεφαλίδα Char1"/>
    <w:rsid w:val="008825AB"/>
    <w:rPr>
      <w:rFonts w:ascii="Calibri" w:eastAsia="Calibri" w:hAnsi="Calibri" w:cs="Times New Roman"/>
    </w:rPr>
  </w:style>
  <w:style w:type="character" w:customStyle="1" w:styleId="Char0">
    <w:name w:val="Κείμενο πλαισίου Char"/>
    <w:rsid w:val="008825AB"/>
    <w:rPr>
      <w:rFonts w:ascii="Tahoma" w:eastAsia="Times New Roman" w:hAnsi="Tahoma" w:cs="Tahoma"/>
      <w:sz w:val="16"/>
      <w:szCs w:val="16"/>
    </w:rPr>
  </w:style>
  <w:style w:type="character" w:customStyle="1" w:styleId="1Char">
    <w:name w:val="Επικεφαλίδα 1 Char"/>
    <w:rsid w:val="008825AB"/>
    <w:rPr>
      <w:rFonts w:ascii="Candara" w:eastAsia="Times New Roman" w:hAnsi="Candara" w:cs="Candara"/>
      <w:b/>
      <w:bCs/>
      <w:sz w:val="26"/>
      <w:szCs w:val="22"/>
    </w:rPr>
  </w:style>
  <w:style w:type="character" w:customStyle="1" w:styleId="Char2">
    <w:name w:val="Υποσέλιδο Char"/>
    <w:rsid w:val="008825AB"/>
    <w:rPr>
      <w:rFonts w:eastAsia="Times New Roman"/>
      <w:sz w:val="22"/>
      <w:szCs w:val="22"/>
    </w:rPr>
  </w:style>
  <w:style w:type="character" w:customStyle="1" w:styleId="2Char">
    <w:name w:val="Επικεφαλίδα 2 Char"/>
    <w:rsid w:val="008825AB"/>
    <w:rPr>
      <w:rFonts w:ascii="Candara" w:hAnsi="Candara" w:cs="Candara"/>
      <w:b/>
      <w:bCs/>
      <w:color w:val="000000"/>
      <w:sz w:val="24"/>
      <w:szCs w:val="26"/>
    </w:rPr>
  </w:style>
  <w:style w:type="character" w:customStyle="1" w:styleId="3Char">
    <w:name w:val="Επικεφαλίδα 3 Char"/>
    <w:rsid w:val="008825AB"/>
    <w:rPr>
      <w:rFonts w:ascii="Candara" w:hAnsi="Candara" w:cs="Candara"/>
      <w:b/>
      <w:bCs/>
      <w:i/>
      <w:sz w:val="22"/>
      <w:szCs w:val="22"/>
    </w:rPr>
  </w:style>
  <w:style w:type="character" w:customStyle="1" w:styleId="ListLabel1">
    <w:name w:val="ListLabel 1"/>
    <w:rsid w:val="008825AB"/>
    <w:rPr>
      <w:rFonts w:cs="Courier New"/>
    </w:rPr>
  </w:style>
  <w:style w:type="character" w:customStyle="1" w:styleId="a4">
    <w:name w:val="Χαρακτήρες αρίθμησης"/>
    <w:rsid w:val="008825AB"/>
  </w:style>
  <w:style w:type="character" w:customStyle="1" w:styleId="a5">
    <w:name w:val="Χαρακτήρες υποσημείωσης"/>
    <w:rsid w:val="008825AB"/>
  </w:style>
  <w:style w:type="character" w:styleId="a6">
    <w:name w:val="footnote reference"/>
    <w:rsid w:val="008825AB"/>
    <w:rPr>
      <w:vertAlign w:val="superscript"/>
    </w:rPr>
  </w:style>
  <w:style w:type="character" w:customStyle="1" w:styleId="a7">
    <w:name w:val="Κουκκίδες"/>
    <w:rsid w:val="008825AB"/>
    <w:rPr>
      <w:rFonts w:ascii="OpenSymbol" w:eastAsia="OpenSymbol" w:hAnsi="OpenSymbol" w:cs="OpenSymbol"/>
    </w:rPr>
  </w:style>
  <w:style w:type="character" w:customStyle="1" w:styleId="WW8Num20z0">
    <w:name w:val="WW8Num20z0"/>
    <w:rsid w:val="008825AB"/>
    <w:rPr>
      <w:rFonts w:ascii="Times New Roman" w:hAnsi="Times New Roman" w:cs="Times New Roman"/>
      <w:sz w:val="22"/>
      <w:szCs w:val="24"/>
    </w:rPr>
  </w:style>
  <w:style w:type="character" w:customStyle="1" w:styleId="WW8Num20z1">
    <w:name w:val="WW8Num20z1"/>
    <w:rsid w:val="008825AB"/>
  </w:style>
  <w:style w:type="character" w:customStyle="1" w:styleId="WW8Num20z2">
    <w:name w:val="WW8Num20z2"/>
    <w:rsid w:val="008825AB"/>
  </w:style>
  <w:style w:type="character" w:customStyle="1" w:styleId="WW8Num20z3">
    <w:name w:val="WW8Num20z3"/>
    <w:rsid w:val="008825AB"/>
  </w:style>
  <w:style w:type="character" w:customStyle="1" w:styleId="WW8Num20z4">
    <w:name w:val="WW8Num20z4"/>
    <w:rsid w:val="008825AB"/>
  </w:style>
  <w:style w:type="character" w:customStyle="1" w:styleId="WW8Num20z5">
    <w:name w:val="WW8Num20z5"/>
    <w:rsid w:val="008825AB"/>
  </w:style>
  <w:style w:type="character" w:customStyle="1" w:styleId="WW8Num20z6">
    <w:name w:val="WW8Num20z6"/>
    <w:rsid w:val="008825AB"/>
  </w:style>
  <w:style w:type="character" w:customStyle="1" w:styleId="WW8Num20z7">
    <w:name w:val="WW8Num20z7"/>
    <w:rsid w:val="008825AB"/>
  </w:style>
  <w:style w:type="character" w:customStyle="1" w:styleId="WW8Num20z8">
    <w:name w:val="WW8Num20z8"/>
    <w:rsid w:val="008825AB"/>
  </w:style>
  <w:style w:type="character" w:customStyle="1" w:styleId="WW8Num21z0">
    <w:name w:val="WW8Num21z0"/>
    <w:rsid w:val="008825AB"/>
    <w:rPr>
      <w:rFonts w:ascii="Times New Roman" w:hAnsi="Times New Roman" w:cs="Times New Roman"/>
    </w:rPr>
  </w:style>
  <w:style w:type="character" w:customStyle="1" w:styleId="WW8Num21z1">
    <w:name w:val="WW8Num21z1"/>
    <w:rsid w:val="008825AB"/>
  </w:style>
  <w:style w:type="character" w:customStyle="1" w:styleId="WW8Num21z2">
    <w:name w:val="WW8Num21z2"/>
    <w:rsid w:val="008825AB"/>
  </w:style>
  <w:style w:type="character" w:customStyle="1" w:styleId="WW8Num21z3">
    <w:name w:val="WW8Num21z3"/>
    <w:rsid w:val="008825AB"/>
  </w:style>
  <w:style w:type="character" w:customStyle="1" w:styleId="WW8Num21z4">
    <w:name w:val="WW8Num21z4"/>
    <w:rsid w:val="008825AB"/>
  </w:style>
  <w:style w:type="character" w:customStyle="1" w:styleId="WW8Num21z5">
    <w:name w:val="WW8Num21z5"/>
    <w:rsid w:val="008825AB"/>
  </w:style>
  <w:style w:type="character" w:customStyle="1" w:styleId="WW8Num21z6">
    <w:name w:val="WW8Num21z6"/>
    <w:rsid w:val="008825AB"/>
  </w:style>
  <w:style w:type="character" w:customStyle="1" w:styleId="WW8Num21z7">
    <w:name w:val="WW8Num21z7"/>
    <w:rsid w:val="008825AB"/>
  </w:style>
  <w:style w:type="character" w:customStyle="1" w:styleId="WW8Num21z8">
    <w:name w:val="WW8Num21z8"/>
    <w:rsid w:val="008825AB"/>
  </w:style>
  <w:style w:type="character" w:customStyle="1" w:styleId="WW8Num23z0">
    <w:name w:val="WW8Num23z0"/>
    <w:rsid w:val="008825AB"/>
  </w:style>
  <w:style w:type="character" w:customStyle="1" w:styleId="WW8Num23z1">
    <w:name w:val="WW8Num23z1"/>
    <w:rsid w:val="008825AB"/>
  </w:style>
  <w:style w:type="character" w:customStyle="1" w:styleId="WW8Num23z2">
    <w:name w:val="WW8Num23z2"/>
    <w:rsid w:val="008825AB"/>
  </w:style>
  <w:style w:type="character" w:customStyle="1" w:styleId="WW8Num23z3">
    <w:name w:val="WW8Num23z3"/>
    <w:rsid w:val="008825AB"/>
  </w:style>
  <w:style w:type="character" w:customStyle="1" w:styleId="WW8Num23z4">
    <w:name w:val="WW8Num23z4"/>
    <w:rsid w:val="008825AB"/>
  </w:style>
  <w:style w:type="character" w:customStyle="1" w:styleId="WW8Num23z5">
    <w:name w:val="WW8Num23z5"/>
    <w:rsid w:val="008825AB"/>
  </w:style>
  <w:style w:type="character" w:customStyle="1" w:styleId="WW8Num23z6">
    <w:name w:val="WW8Num23z6"/>
    <w:rsid w:val="008825AB"/>
  </w:style>
  <w:style w:type="character" w:customStyle="1" w:styleId="WW8Num23z7">
    <w:name w:val="WW8Num23z7"/>
    <w:rsid w:val="008825AB"/>
  </w:style>
  <w:style w:type="character" w:customStyle="1" w:styleId="WW8Num23z8">
    <w:name w:val="WW8Num23z8"/>
    <w:rsid w:val="008825AB"/>
  </w:style>
  <w:style w:type="character" w:customStyle="1" w:styleId="a8">
    <w:name w:val="Σύμβολο υποσημείωσης"/>
    <w:rsid w:val="008825AB"/>
    <w:rPr>
      <w:vertAlign w:val="superscript"/>
    </w:rPr>
  </w:style>
  <w:style w:type="character" w:customStyle="1" w:styleId="DeltaViewInsertion">
    <w:name w:val="DeltaView Insertion"/>
    <w:rsid w:val="008825AB"/>
    <w:rPr>
      <w:b/>
      <w:i/>
      <w:spacing w:val="0"/>
      <w:lang w:val="el-GR"/>
    </w:rPr>
  </w:style>
  <w:style w:type="character" w:customStyle="1" w:styleId="NormalBoldChar">
    <w:name w:val="NormalBold Char"/>
    <w:rsid w:val="008825AB"/>
    <w:rPr>
      <w:rFonts w:ascii="Times New Roman" w:eastAsia="Times New Roman" w:hAnsi="Times New Roman" w:cs="Times New Roman"/>
      <w:b/>
      <w:sz w:val="24"/>
      <w:lang w:val="el-GR"/>
    </w:rPr>
  </w:style>
  <w:style w:type="character" w:customStyle="1" w:styleId="a9">
    <w:name w:val="Χαρακτήρες σημείωσης τέλους"/>
    <w:rsid w:val="008825AB"/>
    <w:rPr>
      <w:vertAlign w:val="superscript"/>
    </w:rPr>
  </w:style>
  <w:style w:type="character" w:customStyle="1" w:styleId="WW-">
    <w:name w:val="WW-Χαρακτήρες σημείωσης τέλους"/>
    <w:rsid w:val="008825AB"/>
  </w:style>
  <w:style w:type="character" w:styleId="aa">
    <w:name w:val="endnote reference"/>
    <w:rsid w:val="008825AB"/>
    <w:rPr>
      <w:vertAlign w:val="superscript"/>
    </w:rPr>
  </w:style>
  <w:style w:type="paragraph" w:customStyle="1" w:styleId="ab">
    <w:name w:val="Επικεφαλίδα"/>
    <w:basedOn w:val="a"/>
    <w:next w:val="a0"/>
    <w:rsid w:val="008825AB"/>
    <w:pPr>
      <w:keepNext/>
      <w:spacing w:before="240" w:after="120"/>
    </w:pPr>
    <w:rPr>
      <w:rFonts w:ascii="Arial" w:eastAsia="Microsoft YaHei" w:hAnsi="Arial" w:cs="Mangal"/>
      <w:sz w:val="28"/>
      <w:szCs w:val="28"/>
    </w:rPr>
  </w:style>
  <w:style w:type="paragraph" w:styleId="a0">
    <w:name w:val="Body Text"/>
    <w:basedOn w:val="a"/>
    <w:rsid w:val="008825AB"/>
    <w:pPr>
      <w:spacing w:after="120"/>
    </w:pPr>
  </w:style>
  <w:style w:type="paragraph" w:styleId="ac">
    <w:name w:val="List"/>
    <w:basedOn w:val="a0"/>
    <w:rsid w:val="008825AB"/>
    <w:rPr>
      <w:rFonts w:cs="Mangal"/>
    </w:rPr>
  </w:style>
  <w:style w:type="paragraph" w:styleId="ad">
    <w:name w:val="caption"/>
    <w:basedOn w:val="a"/>
    <w:qFormat/>
    <w:rsid w:val="008825AB"/>
    <w:pPr>
      <w:suppressLineNumbers/>
      <w:spacing w:before="120" w:after="120"/>
    </w:pPr>
    <w:rPr>
      <w:rFonts w:cs="Mangal"/>
      <w:i/>
      <w:iCs/>
      <w:sz w:val="24"/>
      <w:szCs w:val="24"/>
    </w:rPr>
  </w:style>
  <w:style w:type="paragraph" w:customStyle="1" w:styleId="ae">
    <w:name w:val="Ευρετήριο"/>
    <w:basedOn w:val="a"/>
    <w:rsid w:val="008825AB"/>
    <w:pPr>
      <w:suppressLineNumbers/>
    </w:pPr>
    <w:rPr>
      <w:rFonts w:cs="Mangal"/>
    </w:rPr>
  </w:style>
  <w:style w:type="paragraph" w:customStyle="1" w:styleId="40">
    <w:name w:val="Λεζάντα4"/>
    <w:basedOn w:val="a"/>
    <w:rsid w:val="008825AB"/>
    <w:pPr>
      <w:suppressLineNumbers/>
      <w:spacing w:before="120" w:after="120"/>
    </w:pPr>
    <w:rPr>
      <w:rFonts w:cs="Mangal"/>
      <w:i/>
      <w:iCs/>
      <w:sz w:val="24"/>
      <w:szCs w:val="24"/>
    </w:rPr>
  </w:style>
  <w:style w:type="paragraph" w:customStyle="1" w:styleId="31">
    <w:name w:val="Λεζάντα3"/>
    <w:basedOn w:val="a"/>
    <w:rsid w:val="008825AB"/>
    <w:pPr>
      <w:suppressLineNumbers/>
      <w:spacing w:before="120" w:after="120"/>
    </w:pPr>
    <w:rPr>
      <w:rFonts w:cs="Mangal"/>
      <w:i/>
      <w:iCs/>
      <w:sz w:val="24"/>
      <w:szCs w:val="24"/>
    </w:rPr>
  </w:style>
  <w:style w:type="paragraph" w:customStyle="1" w:styleId="21">
    <w:name w:val="Λεζάντα2"/>
    <w:basedOn w:val="a"/>
    <w:rsid w:val="008825AB"/>
    <w:pPr>
      <w:suppressLineNumbers/>
      <w:spacing w:before="120" w:after="120"/>
    </w:pPr>
    <w:rPr>
      <w:rFonts w:cs="Mangal"/>
      <w:i/>
      <w:iCs/>
      <w:sz w:val="24"/>
      <w:szCs w:val="24"/>
    </w:rPr>
  </w:style>
  <w:style w:type="paragraph" w:customStyle="1" w:styleId="11">
    <w:name w:val="Λεζάντα1"/>
    <w:basedOn w:val="a"/>
    <w:rsid w:val="008825AB"/>
    <w:pPr>
      <w:suppressLineNumbers/>
      <w:spacing w:before="120" w:after="120"/>
    </w:pPr>
    <w:rPr>
      <w:rFonts w:cs="Mangal"/>
      <w:i/>
      <w:iCs/>
      <w:sz w:val="24"/>
      <w:szCs w:val="24"/>
    </w:rPr>
  </w:style>
  <w:style w:type="paragraph" w:styleId="af">
    <w:name w:val="header"/>
    <w:basedOn w:val="a"/>
    <w:rsid w:val="008825AB"/>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8825AB"/>
    <w:pPr>
      <w:spacing w:after="0" w:line="100" w:lineRule="atLeast"/>
      <w:ind w:left="-568" w:right="-355" w:firstLine="284"/>
    </w:pPr>
    <w:rPr>
      <w:rFonts w:ascii="Arial" w:hAnsi="Arial" w:cs="Arial"/>
      <w:b/>
      <w:sz w:val="24"/>
      <w:szCs w:val="20"/>
    </w:rPr>
  </w:style>
  <w:style w:type="paragraph" w:customStyle="1" w:styleId="13">
    <w:name w:val="Χωρίς διάστιχο1"/>
    <w:rsid w:val="008825AB"/>
    <w:pPr>
      <w:suppressAutoHyphens/>
    </w:pPr>
    <w:rPr>
      <w:rFonts w:ascii="Calibri" w:eastAsia="Arial" w:hAnsi="Calibri" w:cs="Calibri"/>
      <w:kern w:val="1"/>
      <w:sz w:val="22"/>
      <w:szCs w:val="22"/>
      <w:lang w:eastAsia="zh-CN"/>
    </w:rPr>
  </w:style>
  <w:style w:type="paragraph" w:customStyle="1" w:styleId="GRHelvA">
    <w:name w:val="GR Helv Aπλό"/>
    <w:basedOn w:val="a"/>
    <w:rsid w:val="008825A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8825AB"/>
    <w:pPr>
      <w:spacing w:after="0" w:line="100" w:lineRule="atLeast"/>
    </w:pPr>
    <w:rPr>
      <w:rFonts w:ascii="Tahoma" w:hAnsi="Tahoma" w:cs="Tahoma"/>
      <w:sz w:val="16"/>
      <w:szCs w:val="16"/>
    </w:rPr>
  </w:style>
  <w:style w:type="paragraph" w:customStyle="1" w:styleId="15">
    <w:name w:val="Παράγραφος λίστας1"/>
    <w:basedOn w:val="a"/>
    <w:rsid w:val="008825AB"/>
    <w:pPr>
      <w:spacing w:after="0"/>
      <w:ind w:left="720" w:firstLine="0"/>
      <w:jc w:val="left"/>
    </w:pPr>
    <w:rPr>
      <w:rFonts w:eastAsia="Calibri"/>
    </w:rPr>
  </w:style>
  <w:style w:type="paragraph" w:styleId="af0">
    <w:name w:val="footer"/>
    <w:basedOn w:val="a"/>
    <w:rsid w:val="008825AB"/>
    <w:pPr>
      <w:suppressLineNumbers/>
      <w:tabs>
        <w:tab w:val="center" w:pos="4153"/>
        <w:tab w:val="right" w:pos="8306"/>
      </w:tabs>
      <w:spacing w:after="0" w:line="100" w:lineRule="atLeast"/>
    </w:pPr>
    <w:rPr>
      <w:sz w:val="16"/>
    </w:rPr>
  </w:style>
  <w:style w:type="paragraph" w:customStyle="1" w:styleId="Web1">
    <w:name w:val="Κανονικό (Web)1"/>
    <w:basedOn w:val="a"/>
    <w:rsid w:val="008825A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825AB"/>
    <w:pPr>
      <w:suppressLineNumbers/>
    </w:pPr>
  </w:style>
  <w:style w:type="paragraph" w:customStyle="1" w:styleId="af2">
    <w:name w:val="Επικεφαλίδα πίνακα"/>
    <w:basedOn w:val="af1"/>
    <w:rsid w:val="008825AB"/>
    <w:pPr>
      <w:jc w:val="center"/>
    </w:pPr>
    <w:rPr>
      <w:b/>
      <w:bCs/>
    </w:rPr>
  </w:style>
  <w:style w:type="paragraph" w:styleId="af3">
    <w:name w:val="footnote text"/>
    <w:basedOn w:val="a"/>
    <w:rsid w:val="008825A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8825AB"/>
    <w:pPr>
      <w:widowControl w:val="0"/>
      <w:suppressAutoHyphens/>
    </w:pPr>
    <w:rPr>
      <w:rFonts w:eastAsia="SimSun" w:cs="Mangal"/>
      <w:sz w:val="24"/>
      <w:szCs w:val="24"/>
      <w:lang w:eastAsia="zh-CN" w:bidi="hi-IN"/>
    </w:rPr>
  </w:style>
  <w:style w:type="paragraph" w:customStyle="1" w:styleId="af4">
    <w:name w:val="Παραθέσεις"/>
    <w:basedOn w:val="a"/>
    <w:rsid w:val="008825AB"/>
  </w:style>
  <w:style w:type="paragraph" w:styleId="af5">
    <w:name w:val="Title"/>
    <w:basedOn w:val="ab"/>
    <w:next w:val="a0"/>
    <w:qFormat/>
    <w:rsid w:val="008825AB"/>
  </w:style>
  <w:style w:type="paragraph" w:styleId="af6">
    <w:name w:val="Subtitle"/>
    <w:basedOn w:val="ab"/>
    <w:next w:val="a0"/>
    <w:qFormat/>
    <w:rsid w:val="008825AB"/>
  </w:style>
  <w:style w:type="paragraph" w:customStyle="1" w:styleId="af7">
    <w:name w:val="Προμορφοποιημένο κείμενο"/>
    <w:basedOn w:val="a"/>
    <w:rsid w:val="008825AB"/>
  </w:style>
  <w:style w:type="paragraph" w:customStyle="1" w:styleId="af8">
    <w:name w:val="Οριζόντια γραμμή"/>
    <w:basedOn w:val="a"/>
    <w:next w:val="a0"/>
    <w:rsid w:val="008825AB"/>
  </w:style>
  <w:style w:type="paragraph" w:customStyle="1" w:styleId="Pagedecouverture">
    <w:name w:val="Page de couverture"/>
    <w:basedOn w:val="a"/>
    <w:next w:val="a"/>
    <w:rsid w:val="008825AB"/>
    <w:pPr>
      <w:spacing w:after="0"/>
    </w:pPr>
  </w:style>
  <w:style w:type="paragraph" w:customStyle="1" w:styleId="PartTitle">
    <w:name w:val="PartTitle"/>
    <w:basedOn w:val="a"/>
    <w:next w:val="ChapterTitle"/>
    <w:rsid w:val="008825AB"/>
    <w:pPr>
      <w:keepNext/>
      <w:pageBreakBefore/>
      <w:spacing w:before="120" w:after="360"/>
      <w:jc w:val="center"/>
    </w:pPr>
    <w:rPr>
      <w:b/>
      <w:sz w:val="36"/>
    </w:rPr>
  </w:style>
  <w:style w:type="paragraph" w:customStyle="1" w:styleId="ChapterTitle">
    <w:name w:val="ChapterTitle"/>
    <w:basedOn w:val="a"/>
    <w:next w:val="a"/>
    <w:rsid w:val="008825AB"/>
    <w:pPr>
      <w:keepNext/>
      <w:spacing w:before="120" w:after="360"/>
      <w:ind w:firstLine="0"/>
      <w:jc w:val="center"/>
    </w:pPr>
    <w:rPr>
      <w:b/>
    </w:rPr>
  </w:style>
  <w:style w:type="paragraph" w:customStyle="1" w:styleId="Titrearticle">
    <w:name w:val="Titre article"/>
    <w:basedOn w:val="a"/>
    <w:next w:val="a"/>
    <w:rsid w:val="008825AB"/>
    <w:pPr>
      <w:keepNext/>
      <w:spacing w:before="360" w:after="120"/>
      <w:jc w:val="center"/>
    </w:pPr>
    <w:rPr>
      <w:i/>
    </w:rPr>
  </w:style>
  <w:style w:type="paragraph" w:customStyle="1" w:styleId="Point0">
    <w:name w:val="Point 0"/>
    <w:basedOn w:val="a"/>
    <w:rsid w:val="008825AB"/>
    <w:pPr>
      <w:ind w:left="850" w:hanging="850"/>
    </w:pPr>
  </w:style>
  <w:style w:type="paragraph" w:customStyle="1" w:styleId="Tiret0">
    <w:name w:val="Tiret 0"/>
    <w:basedOn w:val="Point0"/>
    <w:rsid w:val="008825AB"/>
    <w:pPr>
      <w:tabs>
        <w:tab w:val="num" w:pos="850"/>
      </w:tabs>
    </w:pPr>
  </w:style>
  <w:style w:type="paragraph" w:customStyle="1" w:styleId="Point1">
    <w:name w:val="Point 1"/>
    <w:basedOn w:val="a"/>
    <w:rsid w:val="008825AB"/>
    <w:pPr>
      <w:ind w:left="1417" w:hanging="567"/>
    </w:pPr>
  </w:style>
  <w:style w:type="paragraph" w:customStyle="1" w:styleId="Tiret1">
    <w:name w:val="Tiret 1"/>
    <w:basedOn w:val="Point1"/>
    <w:rsid w:val="008825AB"/>
    <w:pPr>
      <w:tabs>
        <w:tab w:val="num" w:pos="1417"/>
      </w:tabs>
    </w:pPr>
  </w:style>
  <w:style w:type="paragraph" w:customStyle="1" w:styleId="SectionTitle">
    <w:name w:val="SectionTitle"/>
    <w:basedOn w:val="a"/>
    <w:next w:val="1"/>
    <w:rsid w:val="008825AB"/>
    <w:pPr>
      <w:keepNext/>
      <w:spacing w:before="120" w:after="360"/>
      <w:jc w:val="center"/>
    </w:pPr>
    <w:rPr>
      <w:b/>
      <w:smallCaps/>
      <w:sz w:val="28"/>
    </w:rPr>
  </w:style>
  <w:style w:type="paragraph" w:customStyle="1" w:styleId="Text1">
    <w:name w:val="Text 1"/>
    <w:basedOn w:val="a"/>
    <w:rsid w:val="008825AB"/>
    <w:pPr>
      <w:ind w:left="850" w:firstLine="0"/>
    </w:pPr>
  </w:style>
  <w:style w:type="paragraph" w:customStyle="1" w:styleId="NumPar1">
    <w:name w:val="NumPar 1"/>
    <w:basedOn w:val="a"/>
    <w:next w:val="Text1"/>
    <w:rsid w:val="008825AB"/>
    <w:pPr>
      <w:tabs>
        <w:tab w:val="num" w:pos="850"/>
      </w:tabs>
      <w:ind w:left="850" w:hanging="850"/>
    </w:pPr>
  </w:style>
  <w:style w:type="paragraph" w:customStyle="1" w:styleId="NormalLeft">
    <w:name w:val="Normal Left"/>
    <w:basedOn w:val="a"/>
    <w:rsid w:val="008825AB"/>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5A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825AB"/>
    <w:pPr>
      <w:tabs>
        <w:tab w:val="num" w:pos="0"/>
      </w:tabs>
      <w:ind w:left="360" w:hanging="360"/>
      <w:outlineLvl w:val="0"/>
    </w:pPr>
    <w:rPr>
      <w:b/>
      <w:sz w:val="28"/>
    </w:rPr>
  </w:style>
  <w:style w:type="paragraph" w:styleId="2">
    <w:name w:val="heading 2"/>
    <w:basedOn w:val="a0"/>
    <w:next w:val="a0"/>
    <w:qFormat/>
    <w:rsid w:val="008825AB"/>
    <w:pPr>
      <w:tabs>
        <w:tab w:val="num" w:pos="0"/>
      </w:tabs>
      <w:ind w:left="720" w:hanging="360"/>
      <w:outlineLvl w:val="1"/>
    </w:pPr>
    <w:rPr>
      <w:b/>
      <w:sz w:val="24"/>
    </w:rPr>
  </w:style>
  <w:style w:type="paragraph" w:styleId="3">
    <w:name w:val="heading 3"/>
    <w:basedOn w:val="a0"/>
    <w:next w:val="a0"/>
    <w:qFormat/>
    <w:rsid w:val="008825AB"/>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825AB"/>
  </w:style>
  <w:style w:type="character" w:customStyle="1" w:styleId="WW8Num1z1">
    <w:name w:val="WW8Num1z1"/>
    <w:rsid w:val="008825AB"/>
  </w:style>
  <w:style w:type="character" w:customStyle="1" w:styleId="WW8Num1z2">
    <w:name w:val="WW8Num1z2"/>
    <w:rsid w:val="008825AB"/>
  </w:style>
  <w:style w:type="character" w:customStyle="1" w:styleId="WW8Num1z3">
    <w:name w:val="WW8Num1z3"/>
    <w:rsid w:val="008825AB"/>
  </w:style>
  <w:style w:type="character" w:customStyle="1" w:styleId="WW8Num1z4">
    <w:name w:val="WW8Num1z4"/>
    <w:rsid w:val="008825AB"/>
  </w:style>
  <w:style w:type="character" w:customStyle="1" w:styleId="WW8Num1z5">
    <w:name w:val="WW8Num1z5"/>
    <w:rsid w:val="008825AB"/>
  </w:style>
  <w:style w:type="character" w:customStyle="1" w:styleId="WW8Num1z6">
    <w:name w:val="WW8Num1z6"/>
    <w:rsid w:val="008825AB"/>
  </w:style>
  <w:style w:type="character" w:customStyle="1" w:styleId="WW8Num1z7">
    <w:name w:val="WW8Num1z7"/>
    <w:rsid w:val="008825AB"/>
  </w:style>
  <w:style w:type="character" w:customStyle="1" w:styleId="WW8Num1z8">
    <w:name w:val="WW8Num1z8"/>
    <w:rsid w:val="008825AB"/>
  </w:style>
  <w:style w:type="character" w:customStyle="1" w:styleId="WW8Num2z0">
    <w:name w:val="WW8Num2z0"/>
    <w:rsid w:val="008825AB"/>
  </w:style>
  <w:style w:type="character" w:customStyle="1" w:styleId="WW8Num2z1">
    <w:name w:val="WW8Num2z1"/>
    <w:rsid w:val="008825AB"/>
  </w:style>
  <w:style w:type="character" w:customStyle="1" w:styleId="WW8Num2z2">
    <w:name w:val="WW8Num2z2"/>
    <w:rsid w:val="008825AB"/>
  </w:style>
  <w:style w:type="character" w:customStyle="1" w:styleId="WW8Num2z3">
    <w:name w:val="WW8Num2z3"/>
    <w:rsid w:val="008825AB"/>
  </w:style>
  <w:style w:type="character" w:customStyle="1" w:styleId="WW8Num2z4">
    <w:name w:val="WW8Num2z4"/>
    <w:rsid w:val="008825AB"/>
  </w:style>
  <w:style w:type="character" w:customStyle="1" w:styleId="WW8Num2z5">
    <w:name w:val="WW8Num2z5"/>
    <w:rsid w:val="008825AB"/>
  </w:style>
  <w:style w:type="character" w:customStyle="1" w:styleId="WW8Num2z6">
    <w:name w:val="WW8Num2z6"/>
    <w:rsid w:val="008825AB"/>
  </w:style>
  <w:style w:type="character" w:customStyle="1" w:styleId="WW8Num2z7">
    <w:name w:val="WW8Num2z7"/>
    <w:rsid w:val="008825AB"/>
  </w:style>
  <w:style w:type="character" w:customStyle="1" w:styleId="WW8Num2z8">
    <w:name w:val="WW8Num2z8"/>
    <w:rsid w:val="008825AB"/>
  </w:style>
  <w:style w:type="character" w:customStyle="1" w:styleId="WW8Num3z0">
    <w:name w:val="WW8Num3z0"/>
    <w:rsid w:val="008825AB"/>
  </w:style>
  <w:style w:type="character" w:customStyle="1" w:styleId="WW8Num4z0">
    <w:name w:val="WW8Num4z0"/>
    <w:rsid w:val="008825AB"/>
  </w:style>
  <w:style w:type="character" w:customStyle="1" w:styleId="WW8Num5z0">
    <w:name w:val="WW8Num5z0"/>
    <w:rsid w:val="008825AB"/>
    <w:rPr>
      <w:rFonts w:ascii="Times New Roman" w:hAnsi="Times New Roman" w:cs="Times New Roman"/>
      <w:sz w:val="22"/>
      <w:szCs w:val="24"/>
    </w:rPr>
  </w:style>
  <w:style w:type="character" w:customStyle="1" w:styleId="WW8Num5z1">
    <w:name w:val="WW8Num5z1"/>
    <w:rsid w:val="008825AB"/>
  </w:style>
  <w:style w:type="character" w:customStyle="1" w:styleId="WW8Num5z2">
    <w:name w:val="WW8Num5z2"/>
    <w:rsid w:val="008825AB"/>
  </w:style>
  <w:style w:type="character" w:customStyle="1" w:styleId="WW8Num5z3">
    <w:name w:val="WW8Num5z3"/>
    <w:rsid w:val="008825AB"/>
  </w:style>
  <w:style w:type="character" w:customStyle="1" w:styleId="WW8Num5z4">
    <w:name w:val="WW8Num5z4"/>
    <w:rsid w:val="008825AB"/>
  </w:style>
  <w:style w:type="character" w:customStyle="1" w:styleId="WW8Num5z5">
    <w:name w:val="WW8Num5z5"/>
    <w:rsid w:val="008825AB"/>
  </w:style>
  <w:style w:type="character" w:customStyle="1" w:styleId="WW8Num5z6">
    <w:name w:val="WW8Num5z6"/>
    <w:rsid w:val="008825AB"/>
  </w:style>
  <w:style w:type="character" w:customStyle="1" w:styleId="WW8Num5z7">
    <w:name w:val="WW8Num5z7"/>
    <w:rsid w:val="008825AB"/>
  </w:style>
  <w:style w:type="character" w:customStyle="1" w:styleId="WW8Num5z8">
    <w:name w:val="WW8Num5z8"/>
    <w:rsid w:val="008825AB"/>
  </w:style>
  <w:style w:type="character" w:customStyle="1" w:styleId="WW8Num6z0">
    <w:name w:val="WW8Num6z0"/>
    <w:rsid w:val="008825AB"/>
    <w:rPr>
      <w:rFonts w:ascii="Times New Roman" w:hAnsi="Times New Roman" w:cs="Times New Roman"/>
    </w:rPr>
  </w:style>
  <w:style w:type="character" w:customStyle="1" w:styleId="WW8Num6z1">
    <w:name w:val="WW8Num6z1"/>
    <w:rsid w:val="008825AB"/>
  </w:style>
  <w:style w:type="character" w:customStyle="1" w:styleId="WW8Num6z2">
    <w:name w:val="WW8Num6z2"/>
    <w:rsid w:val="008825AB"/>
  </w:style>
  <w:style w:type="character" w:customStyle="1" w:styleId="WW8Num6z3">
    <w:name w:val="WW8Num6z3"/>
    <w:rsid w:val="008825AB"/>
  </w:style>
  <w:style w:type="character" w:customStyle="1" w:styleId="WW8Num6z4">
    <w:name w:val="WW8Num6z4"/>
    <w:rsid w:val="008825AB"/>
  </w:style>
  <w:style w:type="character" w:customStyle="1" w:styleId="WW8Num6z5">
    <w:name w:val="WW8Num6z5"/>
    <w:rsid w:val="008825AB"/>
  </w:style>
  <w:style w:type="character" w:customStyle="1" w:styleId="WW8Num6z6">
    <w:name w:val="WW8Num6z6"/>
    <w:rsid w:val="008825AB"/>
  </w:style>
  <w:style w:type="character" w:customStyle="1" w:styleId="WW8Num6z7">
    <w:name w:val="WW8Num6z7"/>
    <w:rsid w:val="008825AB"/>
  </w:style>
  <w:style w:type="character" w:customStyle="1" w:styleId="WW8Num6z8">
    <w:name w:val="WW8Num6z8"/>
    <w:rsid w:val="008825AB"/>
  </w:style>
  <w:style w:type="character" w:customStyle="1" w:styleId="WW8Num7z0">
    <w:name w:val="WW8Num7z0"/>
    <w:rsid w:val="008825AB"/>
  </w:style>
  <w:style w:type="character" w:customStyle="1" w:styleId="WW8Num7z1">
    <w:name w:val="WW8Num7z1"/>
    <w:rsid w:val="008825AB"/>
  </w:style>
  <w:style w:type="character" w:customStyle="1" w:styleId="WW8Num7z2">
    <w:name w:val="WW8Num7z2"/>
    <w:rsid w:val="008825AB"/>
  </w:style>
  <w:style w:type="character" w:customStyle="1" w:styleId="WW8Num7z3">
    <w:name w:val="WW8Num7z3"/>
    <w:rsid w:val="008825AB"/>
  </w:style>
  <w:style w:type="character" w:customStyle="1" w:styleId="WW8Num7z4">
    <w:name w:val="WW8Num7z4"/>
    <w:rsid w:val="008825AB"/>
  </w:style>
  <w:style w:type="character" w:customStyle="1" w:styleId="WW8Num7z5">
    <w:name w:val="WW8Num7z5"/>
    <w:rsid w:val="008825AB"/>
  </w:style>
  <w:style w:type="character" w:customStyle="1" w:styleId="WW8Num7z6">
    <w:name w:val="WW8Num7z6"/>
    <w:rsid w:val="008825AB"/>
  </w:style>
  <w:style w:type="character" w:customStyle="1" w:styleId="WW8Num7z7">
    <w:name w:val="WW8Num7z7"/>
    <w:rsid w:val="008825AB"/>
  </w:style>
  <w:style w:type="character" w:customStyle="1" w:styleId="WW8Num7z8">
    <w:name w:val="WW8Num7z8"/>
    <w:rsid w:val="008825AB"/>
  </w:style>
  <w:style w:type="character" w:customStyle="1" w:styleId="WW8Num8z0">
    <w:name w:val="WW8Num8z0"/>
    <w:rsid w:val="008825AB"/>
    <w:rPr>
      <w:rFonts w:cs="Calibri"/>
      <w:b w:val="0"/>
      <w:bCs w:val="0"/>
      <w:i w:val="0"/>
      <w:iCs w:val="0"/>
      <w:color w:val="000000"/>
      <w:sz w:val="22"/>
      <w:szCs w:val="22"/>
    </w:rPr>
  </w:style>
  <w:style w:type="character" w:customStyle="1" w:styleId="WW8Num8z1">
    <w:name w:val="WW8Num8z1"/>
    <w:rsid w:val="008825AB"/>
  </w:style>
  <w:style w:type="character" w:customStyle="1" w:styleId="WW8Num8z2">
    <w:name w:val="WW8Num8z2"/>
    <w:rsid w:val="008825AB"/>
  </w:style>
  <w:style w:type="character" w:customStyle="1" w:styleId="WW8Num8z3">
    <w:name w:val="WW8Num8z3"/>
    <w:rsid w:val="008825AB"/>
  </w:style>
  <w:style w:type="character" w:customStyle="1" w:styleId="WW8Num8z4">
    <w:name w:val="WW8Num8z4"/>
    <w:rsid w:val="008825AB"/>
  </w:style>
  <w:style w:type="character" w:customStyle="1" w:styleId="WW8Num8z5">
    <w:name w:val="WW8Num8z5"/>
    <w:rsid w:val="008825AB"/>
  </w:style>
  <w:style w:type="character" w:customStyle="1" w:styleId="WW8Num8z6">
    <w:name w:val="WW8Num8z6"/>
    <w:rsid w:val="008825AB"/>
  </w:style>
  <w:style w:type="character" w:customStyle="1" w:styleId="WW8Num8z7">
    <w:name w:val="WW8Num8z7"/>
    <w:rsid w:val="008825AB"/>
  </w:style>
  <w:style w:type="character" w:customStyle="1" w:styleId="WW8Num8z8">
    <w:name w:val="WW8Num8z8"/>
    <w:rsid w:val="008825AB"/>
  </w:style>
  <w:style w:type="character" w:customStyle="1" w:styleId="WW8Num4z1">
    <w:name w:val="WW8Num4z1"/>
    <w:rsid w:val="008825AB"/>
  </w:style>
  <w:style w:type="character" w:customStyle="1" w:styleId="WW8Num4z2">
    <w:name w:val="WW8Num4z2"/>
    <w:rsid w:val="008825AB"/>
  </w:style>
  <w:style w:type="character" w:customStyle="1" w:styleId="WW8Num4z3">
    <w:name w:val="WW8Num4z3"/>
    <w:rsid w:val="008825AB"/>
  </w:style>
  <w:style w:type="character" w:customStyle="1" w:styleId="WW8Num4z4">
    <w:name w:val="WW8Num4z4"/>
    <w:rsid w:val="008825AB"/>
  </w:style>
  <w:style w:type="character" w:customStyle="1" w:styleId="WW8Num4z5">
    <w:name w:val="WW8Num4z5"/>
    <w:rsid w:val="008825AB"/>
  </w:style>
  <w:style w:type="character" w:customStyle="1" w:styleId="WW8Num4z6">
    <w:name w:val="WW8Num4z6"/>
    <w:rsid w:val="008825AB"/>
  </w:style>
  <w:style w:type="character" w:customStyle="1" w:styleId="WW8Num4z7">
    <w:name w:val="WW8Num4z7"/>
    <w:rsid w:val="008825AB"/>
  </w:style>
  <w:style w:type="character" w:customStyle="1" w:styleId="WW8Num4z8">
    <w:name w:val="WW8Num4z8"/>
    <w:rsid w:val="008825AB"/>
  </w:style>
  <w:style w:type="character" w:customStyle="1" w:styleId="WW8Num9z0">
    <w:name w:val="WW8Num9z0"/>
    <w:rsid w:val="008825AB"/>
  </w:style>
  <w:style w:type="character" w:customStyle="1" w:styleId="WW8Num9z1">
    <w:name w:val="WW8Num9z1"/>
    <w:rsid w:val="008825AB"/>
  </w:style>
  <w:style w:type="character" w:customStyle="1" w:styleId="WW8Num9z2">
    <w:name w:val="WW8Num9z2"/>
    <w:rsid w:val="008825AB"/>
  </w:style>
  <w:style w:type="character" w:customStyle="1" w:styleId="WW8Num9z3">
    <w:name w:val="WW8Num9z3"/>
    <w:rsid w:val="008825AB"/>
  </w:style>
  <w:style w:type="character" w:customStyle="1" w:styleId="WW8Num9z4">
    <w:name w:val="WW8Num9z4"/>
    <w:rsid w:val="008825AB"/>
  </w:style>
  <w:style w:type="character" w:customStyle="1" w:styleId="WW8Num9z5">
    <w:name w:val="WW8Num9z5"/>
    <w:rsid w:val="008825AB"/>
  </w:style>
  <w:style w:type="character" w:customStyle="1" w:styleId="WW8Num9z6">
    <w:name w:val="WW8Num9z6"/>
    <w:rsid w:val="008825AB"/>
  </w:style>
  <w:style w:type="character" w:customStyle="1" w:styleId="WW8Num9z7">
    <w:name w:val="WW8Num9z7"/>
    <w:rsid w:val="008825AB"/>
  </w:style>
  <w:style w:type="character" w:customStyle="1" w:styleId="WW8Num9z8">
    <w:name w:val="WW8Num9z8"/>
    <w:rsid w:val="008825AB"/>
  </w:style>
  <w:style w:type="character" w:customStyle="1" w:styleId="4">
    <w:name w:val="Προεπιλεγμένη γραμματοσειρά4"/>
    <w:rsid w:val="008825AB"/>
  </w:style>
  <w:style w:type="character" w:customStyle="1" w:styleId="WW8Num10z0">
    <w:name w:val="WW8Num10z0"/>
    <w:rsid w:val="008825AB"/>
  </w:style>
  <w:style w:type="character" w:customStyle="1" w:styleId="WW8Num10z1">
    <w:name w:val="WW8Num10z1"/>
    <w:rsid w:val="008825AB"/>
  </w:style>
  <w:style w:type="character" w:customStyle="1" w:styleId="WW8Num10z2">
    <w:name w:val="WW8Num10z2"/>
    <w:rsid w:val="008825AB"/>
  </w:style>
  <w:style w:type="character" w:customStyle="1" w:styleId="WW8Num10z3">
    <w:name w:val="WW8Num10z3"/>
    <w:rsid w:val="008825AB"/>
  </w:style>
  <w:style w:type="character" w:customStyle="1" w:styleId="WW8Num10z4">
    <w:name w:val="WW8Num10z4"/>
    <w:rsid w:val="008825AB"/>
  </w:style>
  <w:style w:type="character" w:customStyle="1" w:styleId="WW8Num10z5">
    <w:name w:val="WW8Num10z5"/>
    <w:rsid w:val="008825AB"/>
  </w:style>
  <w:style w:type="character" w:customStyle="1" w:styleId="WW8Num10z6">
    <w:name w:val="WW8Num10z6"/>
    <w:rsid w:val="008825AB"/>
  </w:style>
  <w:style w:type="character" w:customStyle="1" w:styleId="WW8Num10z7">
    <w:name w:val="WW8Num10z7"/>
    <w:rsid w:val="008825AB"/>
  </w:style>
  <w:style w:type="character" w:customStyle="1" w:styleId="WW8Num10z8">
    <w:name w:val="WW8Num10z8"/>
    <w:rsid w:val="008825AB"/>
  </w:style>
  <w:style w:type="character" w:customStyle="1" w:styleId="30">
    <w:name w:val="Προεπιλεγμένη γραμματοσειρά3"/>
    <w:rsid w:val="008825AB"/>
  </w:style>
  <w:style w:type="character" w:customStyle="1" w:styleId="WW8Num3z1">
    <w:name w:val="WW8Num3z1"/>
    <w:rsid w:val="008825AB"/>
  </w:style>
  <w:style w:type="character" w:customStyle="1" w:styleId="WW8Num3z2">
    <w:name w:val="WW8Num3z2"/>
    <w:rsid w:val="008825AB"/>
  </w:style>
  <w:style w:type="character" w:customStyle="1" w:styleId="WW8Num3z3">
    <w:name w:val="WW8Num3z3"/>
    <w:rsid w:val="008825AB"/>
  </w:style>
  <w:style w:type="character" w:customStyle="1" w:styleId="WW8Num3z4">
    <w:name w:val="WW8Num3z4"/>
    <w:rsid w:val="008825AB"/>
  </w:style>
  <w:style w:type="character" w:customStyle="1" w:styleId="WW8Num3z5">
    <w:name w:val="WW8Num3z5"/>
    <w:rsid w:val="008825AB"/>
  </w:style>
  <w:style w:type="character" w:customStyle="1" w:styleId="WW8Num3z6">
    <w:name w:val="WW8Num3z6"/>
    <w:rsid w:val="008825AB"/>
  </w:style>
  <w:style w:type="character" w:customStyle="1" w:styleId="WW8Num3z7">
    <w:name w:val="WW8Num3z7"/>
    <w:rsid w:val="008825AB"/>
  </w:style>
  <w:style w:type="character" w:customStyle="1" w:styleId="WW8Num3z8">
    <w:name w:val="WW8Num3z8"/>
    <w:rsid w:val="008825AB"/>
  </w:style>
  <w:style w:type="character" w:customStyle="1" w:styleId="WW8Num11z0">
    <w:name w:val="WW8Num11z0"/>
    <w:rsid w:val="008825AB"/>
  </w:style>
  <w:style w:type="character" w:customStyle="1" w:styleId="WW8Num11z1">
    <w:name w:val="WW8Num11z1"/>
    <w:rsid w:val="008825AB"/>
  </w:style>
  <w:style w:type="character" w:customStyle="1" w:styleId="WW8Num11z2">
    <w:name w:val="WW8Num11z2"/>
    <w:rsid w:val="008825AB"/>
  </w:style>
  <w:style w:type="character" w:customStyle="1" w:styleId="WW8Num11z3">
    <w:name w:val="WW8Num11z3"/>
    <w:rsid w:val="008825AB"/>
  </w:style>
  <w:style w:type="character" w:customStyle="1" w:styleId="WW8Num11z4">
    <w:name w:val="WW8Num11z4"/>
    <w:rsid w:val="008825AB"/>
  </w:style>
  <w:style w:type="character" w:customStyle="1" w:styleId="WW8Num11z5">
    <w:name w:val="WW8Num11z5"/>
    <w:rsid w:val="008825AB"/>
  </w:style>
  <w:style w:type="character" w:customStyle="1" w:styleId="WW8Num11z6">
    <w:name w:val="WW8Num11z6"/>
    <w:rsid w:val="008825AB"/>
  </w:style>
  <w:style w:type="character" w:customStyle="1" w:styleId="WW8Num11z7">
    <w:name w:val="WW8Num11z7"/>
    <w:rsid w:val="008825AB"/>
  </w:style>
  <w:style w:type="character" w:customStyle="1" w:styleId="WW8Num11z8">
    <w:name w:val="WW8Num11z8"/>
    <w:rsid w:val="008825AB"/>
  </w:style>
  <w:style w:type="character" w:customStyle="1" w:styleId="WW8Num12z0">
    <w:name w:val="WW8Num12z0"/>
    <w:rsid w:val="008825AB"/>
  </w:style>
  <w:style w:type="character" w:customStyle="1" w:styleId="WW8Num12z1">
    <w:name w:val="WW8Num12z1"/>
    <w:rsid w:val="008825AB"/>
  </w:style>
  <w:style w:type="character" w:customStyle="1" w:styleId="WW8Num12z2">
    <w:name w:val="WW8Num12z2"/>
    <w:rsid w:val="008825AB"/>
  </w:style>
  <w:style w:type="character" w:customStyle="1" w:styleId="WW8Num12z3">
    <w:name w:val="WW8Num12z3"/>
    <w:rsid w:val="008825AB"/>
  </w:style>
  <w:style w:type="character" w:customStyle="1" w:styleId="WW8Num12z4">
    <w:name w:val="WW8Num12z4"/>
    <w:rsid w:val="008825AB"/>
  </w:style>
  <w:style w:type="character" w:customStyle="1" w:styleId="WW8Num12z5">
    <w:name w:val="WW8Num12z5"/>
    <w:rsid w:val="008825AB"/>
  </w:style>
  <w:style w:type="character" w:customStyle="1" w:styleId="WW8Num12z6">
    <w:name w:val="WW8Num12z6"/>
    <w:rsid w:val="008825AB"/>
  </w:style>
  <w:style w:type="character" w:customStyle="1" w:styleId="WW8Num12z7">
    <w:name w:val="WW8Num12z7"/>
    <w:rsid w:val="008825AB"/>
  </w:style>
  <w:style w:type="character" w:customStyle="1" w:styleId="WW8Num12z8">
    <w:name w:val="WW8Num12z8"/>
    <w:rsid w:val="008825AB"/>
  </w:style>
  <w:style w:type="character" w:customStyle="1" w:styleId="20">
    <w:name w:val="Προεπιλεγμένη γραμματοσειρά2"/>
    <w:rsid w:val="008825AB"/>
  </w:style>
  <w:style w:type="character" w:customStyle="1" w:styleId="10">
    <w:name w:val="Προεπιλεγμένη γραμματοσειρά1"/>
    <w:rsid w:val="008825AB"/>
  </w:style>
  <w:style w:type="character" w:customStyle="1" w:styleId="5">
    <w:name w:val="Προεπιλεγμένη γραμματοσειρά5"/>
    <w:rsid w:val="008825AB"/>
  </w:style>
  <w:style w:type="character" w:styleId="-">
    <w:name w:val="Hyperlink"/>
    <w:rsid w:val="008825AB"/>
    <w:rPr>
      <w:color w:val="0000FF"/>
      <w:u w:val="single"/>
    </w:rPr>
  </w:style>
  <w:style w:type="character" w:customStyle="1" w:styleId="Char">
    <w:name w:val="Κεφαλίδα Char"/>
    <w:rsid w:val="008825AB"/>
    <w:rPr>
      <w:rFonts w:ascii="Calibri" w:eastAsia="Times New Roman" w:hAnsi="Calibri" w:cs="Times New Roman"/>
    </w:rPr>
  </w:style>
  <w:style w:type="character" w:customStyle="1" w:styleId="Char1">
    <w:name w:val="Κεφαλίδα Char1"/>
    <w:rsid w:val="008825AB"/>
    <w:rPr>
      <w:rFonts w:ascii="Calibri" w:eastAsia="Calibri" w:hAnsi="Calibri" w:cs="Times New Roman"/>
    </w:rPr>
  </w:style>
  <w:style w:type="character" w:customStyle="1" w:styleId="Char0">
    <w:name w:val="Κείμενο πλαισίου Char"/>
    <w:rsid w:val="008825AB"/>
    <w:rPr>
      <w:rFonts w:ascii="Tahoma" w:eastAsia="Times New Roman" w:hAnsi="Tahoma" w:cs="Tahoma"/>
      <w:sz w:val="16"/>
      <w:szCs w:val="16"/>
    </w:rPr>
  </w:style>
  <w:style w:type="character" w:customStyle="1" w:styleId="1Char">
    <w:name w:val="Επικεφαλίδα 1 Char"/>
    <w:rsid w:val="008825AB"/>
    <w:rPr>
      <w:rFonts w:ascii="Candara" w:eastAsia="Times New Roman" w:hAnsi="Candara" w:cs="Candara"/>
      <w:b/>
      <w:bCs/>
      <w:sz w:val="26"/>
      <w:szCs w:val="22"/>
    </w:rPr>
  </w:style>
  <w:style w:type="character" w:customStyle="1" w:styleId="Char2">
    <w:name w:val="Υποσέλιδο Char"/>
    <w:rsid w:val="008825AB"/>
    <w:rPr>
      <w:rFonts w:eastAsia="Times New Roman"/>
      <w:sz w:val="22"/>
      <w:szCs w:val="22"/>
    </w:rPr>
  </w:style>
  <w:style w:type="character" w:customStyle="1" w:styleId="2Char">
    <w:name w:val="Επικεφαλίδα 2 Char"/>
    <w:rsid w:val="008825AB"/>
    <w:rPr>
      <w:rFonts w:ascii="Candara" w:hAnsi="Candara" w:cs="Candara"/>
      <w:b/>
      <w:bCs/>
      <w:color w:val="000000"/>
      <w:sz w:val="24"/>
      <w:szCs w:val="26"/>
    </w:rPr>
  </w:style>
  <w:style w:type="character" w:customStyle="1" w:styleId="3Char">
    <w:name w:val="Επικεφαλίδα 3 Char"/>
    <w:rsid w:val="008825AB"/>
    <w:rPr>
      <w:rFonts w:ascii="Candara" w:hAnsi="Candara" w:cs="Candara"/>
      <w:b/>
      <w:bCs/>
      <w:i/>
      <w:sz w:val="22"/>
      <w:szCs w:val="22"/>
    </w:rPr>
  </w:style>
  <w:style w:type="character" w:customStyle="1" w:styleId="ListLabel1">
    <w:name w:val="ListLabel 1"/>
    <w:rsid w:val="008825AB"/>
    <w:rPr>
      <w:rFonts w:cs="Courier New"/>
    </w:rPr>
  </w:style>
  <w:style w:type="character" w:customStyle="1" w:styleId="a4">
    <w:name w:val="Χαρακτήρες αρίθμησης"/>
    <w:rsid w:val="008825AB"/>
  </w:style>
  <w:style w:type="character" w:customStyle="1" w:styleId="a5">
    <w:name w:val="Χαρακτήρες υποσημείωσης"/>
    <w:rsid w:val="008825AB"/>
  </w:style>
  <w:style w:type="character" w:styleId="a6">
    <w:name w:val="footnote reference"/>
    <w:rsid w:val="008825AB"/>
    <w:rPr>
      <w:vertAlign w:val="superscript"/>
    </w:rPr>
  </w:style>
  <w:style w:type="character" w:customStyle="1" w:styleId="a7">
    <w:name w:val="Κουκκίδες"/>
    <w:rsid w:val="008825AB"/>
    <w:rPr>
      <w:rFonts w:ascii="OpenSymbol" w:eastAsia="OpenSymbol" w:hAnsi="OpenSymbol" w:cs="OpenSymbol"/>
    </w:rPr>
  </w:style>
  <w:style w:type="character" w:customStyle="1" w:styleId="WW8Num20z0">
    <w:name w:val="WW8Num20z0"/>
    <w:rsid w:val="008825AB"/>
    <w:rPr>
      <w:rFonts w:ascii="Times New Roman" w:hAnsi="Times New Roman" w:cs="Times New Roman"/>
      <w:sz w:val="22"/>
      <w:szCs w:val="24"/>
    </w:rPr>
  </w:style>
  <w:style w:type="character" w:customStyle="1" w:styleId="WW8Num20z1">
    <w:name w:val="WW8Num20z1"/>
    <w:rsid w:val="008825AB"/>
  </w:style>
  <w:style w:type="character" w:customStyle="1" w:styleId="WW8Num20z2">
    <w:name w:val="WW8Num20z2"/>
    <w:rsid w:val="008825AB"/>
  </w:style>
  <w:style w:type="character" w:customStyle="1" w:styleId="WW8Num20z3">
    <w:name w:val="WW8Num20z3"/>
    <w:rsid w:val="008825AB"/>
  </w:style>
  <w:style w:type="character" w:customStyle="1" w:styleId="WW8Num20z4">
    <w:name w:val="WW8Num20z4"/>
    <w:rsid w:val="008825AB"/>
  </w:style>
  <w:style w:type="character" w:customStyle="1" w:styleId="WW8Num20z5">
    <w:name w:val="WW8Num20z5"/>
    <w:rsid w:val="008825AB"/>
  </w:style>
  <w:style w:type="character" w:customStyle="1" w:styleId="WW8Num20z6">
    <w:name w:val="WW8Num20z6"/>
    <w:rsid w:val="008825AB"/>
  </w:style>
  <w:style w:type="character" w:customStyle="1" w:styleId="WW8Num20z7">
    <w:name w:val="WW8Num20z7"/>
    <w:rsid w:val="008825AB"/>
  </w:style>
  <w:style w:type="character" w:customStyle="1" w:styleId="WW8Num20z8">
    <w:name w:val="WW8Num20z8"/>
    <w:rsid w:val="008825AB"/>
  </w:style>
  <w:style w:type="character" w:customStyle="1" w:styleId="WW8Num21z0">
    <w:name w:val="WW8Num21z0"/>
    <w:rsid w:val="008825AB"/>
    <w:rPr>
      <w:rFonts w:ascii="Times New Roman" w:hAnsi="Times New Roman" w:cs="Times New Roman"/>
    </w:rPr>
  </w:style>
  <w:style w:type="character" w:customStyle="1" w:styleId="WW8Num21z1">
    <w:name w:val="WW8Num21z1"/>
    <w:rsid w:val="008825AB"/>
  </w:style>
  <w:style w:type="character" w:customStyle="1" w:styleId="WW8Num21z2">
    <w:name w:val="WW8Num21z2"/>
    <w:rsid w:val="008825AB"/>
  </w:style>
  <w:style w:type="character" w:customStyle="1" w:styleId="WW8Num21z3">
    <w:name w:val="WW8Num21z3"/>
    <w:rsid w:val="008825AB"/>
  </w:style>
  <w:style w:type="character" w:customStyle="1" w:styleId="WW8Num21z4">
    <w:name w:val="WW8Num21z4"/>
    <w:rsid w:val="008825AB"/>
  </w:style>
  <w:style w:type="character" w:customStyle="1" w:styleId="WW8Num21z5">
    <w:name w:val="WW8Num21z5"/>
    <w:rsid w:val="008825AB"/>
  </w:style>
  <w:style w:type="character" w:customStyle="1" w:styleId="WW8Num21z6">
    <w:name w:val="WW8Num21z6"/>
    <w:rsid w:val="008825AB"/>
  </w:style>
  <w:style w:type="character" w:customStyle="1" w:styleId="WW8Num21z7">
    <w:name w:val="WW8Num21z7"/>
    <w:rsid w:val="008825AB"/>
  </w:style>
  <w:style w:type="character" w:customStyle="1" w:styleId="WW8Num21z8">
    <w:name w:val="WW8Num21z8"/>
    <w:rsid w:val="008825AB"/>
  </w:style>
  <w:style w:type="character" w:customStyle="1" w:styleId="WW8Num23z0">
    <w:name w:val="WW8Num23z0"/>
    <w:rsid w:val="008825AB"/>
  </w:style>
  <w:style w:type="character" w:customStyle="1" w:styleId="WW8Num23z1">
    <w:name w:val="WW8Num23z1"/>
    <w:rsid w:val="008825AB"/>
  </w:style>
  <w:style w:type="character" w:customStyle="1" w:styleId="WW8Num23z2">
    <w:name w:val="WW8Num23z2"/>
    <w:rsid w:val="008825AB"/>
  </w:style>
  <w:style w:type="character" w:customStyle="1" w:styleId="WW8Num23z3">
    <w:name w:val="WW8Num23z3"/>
    <w:rsid w:val="008825AB"/>
  </w:style>
  <w:style w:type="character" w:customStyle="1" w:styleId="WW8Num23z4">
    <w:name w:val="WW8Num23z4"/>
    <w:rsid w:val="008825AB"/>
  </w:style>
  <w:style w:type="character" w:customStyle="1" w:styleId="WW8Num23z5">
    <w:name w:val="WW8Num23z5"/>
    <w:rsid w:val="008825AB"/>
  </w:style>
  <w:style w:type="character" w:customStyle="1" w:styleId="WW8Num23z6">
    <w:name w:val="WW8Num23z6"/>
    <w:rsid w:val="008825AB"/>
  </w:style>
  <w:style w:type="character" w:customStyle="1" w:styleId="WW8Num23z7">
    <w:name w:val="WW8Num23z7"/>
    <w:rsid w:val="008825AB"/>
  </w:style>
  <w:style w:type="character" w:customStyle="1" w:styleId="WW8Num23z8">
    <w:name w:val="WW8Num23z8"/>
    <w:rsid w:val="008825AB"/>
  </w:style>
  <w:style w:type="character" w:customStyle="1" w:styleId="a8">
    <w:name w:val="Σύμβολο υποσημείωσης"/>
    <w:rsid w:val="008825AB"/>
    <w:rPr>
      <w:vertAlign w:val="superscript"/>
    </w:rPr>
  </w:style>
  <w:style w:type="character" w:customStyle="1" w:styleId="DeltaViewInsertion">
    <w:name w:val="DeltaView Insertion"/>
    <w:rsid w:val="008825AB"/>
    <w:rPr>
      <w:b/>
      <w:i/>
      <w:spacing w:val="0"/>
      <w:lang w:val="el-GR"/>
    </w:rPr>
  </w:style>
  <w:style w:type="character" w:customStyle="1" w:styleId="NormalBoldChar">
    <w:name w:val="NormalBold Char"/>
    <w:rsid w:val="008825AB"/>
    <w:rPr>
      <w:rFonts w:ascii="Times New Roman" w:eastAsia="Times New Roman" w:hAnsi="Times New Roman" w:cs="Times New Roman"/>
      <w:b/>
      <w:sz w:val="24"/>
      <w:lang w:val="el-GR"/>
    </w:rPr>
  </w:style>
  <w:style w:type="character" w:customStyle="1" w:styleId="a9">
    <w:name w:val="Χαρακτήρες σημείωσης τέλους"/>
    <w:rsid w:val="008825AB"/>
    <w:rPr>
      <w:vertAlign w:val="superscript"/>
    </w:rPr>
  </w:style>
  <w:style w:type="character" w:customStyle="1" w:styleId="WW-">
    <w:name w:val="WW-Χαρακτήρες σημείωσης τέλους"/>
    <w:rsid w:val="008825AB"/>
  </w:style>
  <w:style w:type="character" w:styleId="aa">
    <w:name w:val="endnote reference"/>
    <w:rsid w:val="008825AB"/>
    <w:rPr>
      <w:vertAlign w:val="superscript"/>
    </w:rPr>
  </w:style>
  <w:style w:type="paragraph" w:customStyle="1" w:styleId="ab">
    <w:name w:val="Επικεφαλίδα"/>
    <w:basedOn w:val="a"/>
    <w:next w:val="a0"/>
    <w:rsid w:val="008825AB"/>
    <w:pPr>
      <w:keepNext/>
      <w:spacing w:before="240" w:after="120"/>
    </w:pPr>
    <w:rPr>
      <w:rFonts w:ascii="Arial" w:eastAsia="Microsoft YaHei" w:hAnsi="Arial" w:cs="Mangal"/>
      <w:sz w:val="28"/>
      <w:szCs w:val="28"/>
    </w:rPr>
  </w:style>
  <w:style w:type="paragraph" w:styleId="a0">
    <w:name w:val="Body Text"/>
    <w:basedOn w:val="a"/>
    <w:rsid w:val="008825AB"/>
    <w:pPr>
      <w:spacing w:after="120"/>
    </w:pPr>
  </w:style>
  <w:style w:type="paragraph" w:styleId="ac">
    <w:name w:val="List"/>
    <w:basedOn w:val="a0"/>
    <w:rsid w:val="008825AB"/>
    <w:rPr>
      <w:rFonts w:cs="Mangal"/>
    </w:rPr>
  </w:style>
  <w:style w:type="paragraph" w:styleId="ad">
    <w:name w:val="caption"/>
    <w:basedOn w:val="a"/>
    <w:qFormat/>
    <w:rsid w:val="008825AB"/>
    <w:pPr>
      <w:suppressLineNumbers/>
      <w:spacing w:before="120" w:after="120"/>
    </w:pPr>
    <w:rPr>
      <w:rFonts w:cs="Mangal"/>
      <w:i/>
      <w:iCs/>
      <w:sz w:val="24"/>
      <w:szCs w:val="24"/>
    </w:rPr>
  </w:style>
  <w:style w:type="paragraph" w:customStyle="1" w:styleId="ae">
    <w:name w:val="Ευρετήριο"/>
    <w:basedOn w:val="a"/>
    <w:rsid w:val="008825AB"/>
    <w:pPr>
      <w:suppressLineNumbers/>
    </w:pPr>
    <w:rPr>
      <w:rFonts w:cs="Mangal"/>
    </w:rPr>
  </w:style>
  <w:style w:type="paragraph" w:customStyle="1" w:styleId="40">
    <w:name w:val="Λεζάντα4"/>
    <w:basedOn w:val="a"/>
    <w:rsid w:val="008825AB"/>
    <w:pPr>
      <w:suppressLineNumbers/>
      <w:spacing w:before="120" w:after="120"/>
    </w:pPr>
    <w:rPr>
      <w:rFonts w:cs="Mangal"/>
      <w:i/>
      <w:iCs/>
      <w:sz w:val="24"/>
      <w:szCs w:val="24"/>
    </w:rPr>
  </w:style>
  <w:style w:type="paragraph" w:customStyle="1" w:styleId="31">
    <w:name w:val="Λεζάντα3"/>
    <w:basedOn w:val="a"/>
    <w:rsid w:val="008825AB"/>
    <w:pPr>
      <w:suppressLineNumbers/>
      <w:spacing w:before="120" w:after="120"/>
    </w:pPr>
    <w:rPr>
      <w:rFonts w:cs="Mangal"/>
      <w:i/>
      <w:iCs/>
      <w:sz w:val="24"/>
      <w:szCs w:val="24"/>
    </w:rPr>
  </w:style>
  <w:style w:type="paragraph" w:customStyle="1" w:styleId="21">
    <w:name w:val="Λεζάντα2"/>
    <w:basedOn w:val="a"/>
    <w:rsid w:val="008825AB"/>
    <w:pPr>
      <w:suppressLineNumbers/>
      <w:spacing w:before="120" w:after="120"/>
    </w:pPr>
    <w:rPr>
      <w:rFonts w:cs="Mangal"/>
      <w:i/>
      <w:iCs/>
      <w:sz w:val="24"/>
      <w:szCs w:val="24"/>
    </w:rPr>
  </w:style>
  <w:style w:type="paragraph" w:customStyle="1" w:styleId="11">
    <w:name w:val="Λεζάντα1"/>
    <w:basedOn w:val="a"/>
    <w:rsid w:val="008825AB"/>
    <w:pPr>
      <w:suppressLineNumbers/>
      <w:spacing w:before="120" w:after="120"/>
    </w:pPr>
    <w:rPr>
      <w:rFonts w:cs="Mangal"/>
      <w:i/>
      <w:iCs/>
      <w:sz w:val="24"/>
      <w:szCs w:val="24"/>
    </w:rPr>
  </w:style>
  <w:style w:type="paragraph" w:styleId="af">
    <w:name w:val="header"/>
    <w:basedOn w:val="a"/>
    <w:rsid w:val="008825AB"/>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8825AB"/>
    <w:pPr>
      <w:spacing w:after="0" w:line="100" w:lineRule="atLeast"/>
      <w:ind w:left="-568" w:right="-355" w:firstLine="284"/>
    </w:pPr>
    <w:rPr>
      <w:rFonts w:ascii="Arial" w:hAnsi="Arial" w:cs="Arial"/>
      <w:b/>
      <w:sz w:val="24"/>
      <w:szCs w:val="20"/>
    </w:rPr>
  </w:style>
  <w:style w:type="paragraph" w:customStyle="1" w:styleId="13">
    <w:name w:val="Χωρίς διάστιχο1"/>
    <w:rsid w:val="008825AB"/>
    <w:pPr>
      <w:suppressAutoHyphens/>
    </w:pPr>
    <w:rPr>
      <w:rFonts w:ascii="Calibri" w:eastAsia="Arial" w:hAnsi="Calibri" w:cs="Calibri"/>
      <w:kern w:val="1"/>
      <w:sz w:val="22"/>
      <w:szCs w:val="22"/>
      <w:lang w:eastAsia="zh-CN"/>
    </w:rPr>
  </w:style>
  <w:style w:type="paragraph" w:customStyle="1" w:styleId="GRHelvA">
    <w:name w:val="GR Helv Aπλό"/>
    <w:basedOn w:val="a"/>
    <w:rsid w:val="008825A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8825AB"/>
    <w:pPr>
      <w:spacing w:after="0" w:line="100" w:lineRule="atLeast"/>
    </w:pPr>
    <w:rPr>
      <w:rFonts w:ascii="Tahoma" w:hAnsi="Tahoma" w:cs="Tahoma"/>
      <w:sz w:val="16"/>
      <w:szCs w:val="16"/>
    </w:rPr>
  </w:style>
  <w:style w:type="paragraph" w:customStyle="1" w:styleId="15">
    <w:name w:val="Παράγραφος λίστας1"/>
    <w:basedOn w:val="a"/>
    <w:rsid w:val="008825AB"/>
    <w:pPr>
      <w:spacing w:after="0"/>
      <w:ind w:left="720" w:firstLine="0"/>
      <w:jc w:val="left"/>
    </w:pPr>
    <w:rPr>
      <w:rFonts w:eastAsia="Calibri"/>
    </w:rPr>
  </w:style>
  <w:style w:type="paragraph" w:styleId="af0">
    <w:name w:val="footer"/>
    <w:basedOn w:val="a"/>
    <w:rsid w:val="008825AB"/>
    <w:pPr>
      <w:suppressLineNumbers/>
      <w:tabs>
        <w:tab w:val="center" w:pos="4153"/>
        <w:tab w:val="right" w:pos="8306"/>
      </w:tabs>
      <w:spacing w:after="0" w:line="100" w:lineRule="atLeast"/>
    </w:pPr>
    <w:rPr>
      <w:sz w:val="16"/>
    </w:rPr>
  </w:style>
  <w:style w:type="paragraph" w:customStyle="1" w:styleId="Web1">
    <w:name w:val="Κανονικό (Web)1"/>
    <w:basedOn w:val="a"/>
    <w:rsid w:val="008825A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825AB"/>
    <w:pPr>
      <w:suppressLineNumbers/>
    </w:pPr>
  </w:style>
  <w:style w:type="paragraph" w:customStyle="1" w:styleId="af2">
    <w:name w:val="Επικεφαλίδα πίνακα"/>
    <w:basedOn w:val="af1"/>
    <w:rsid w:val="008825AB"/>
    <w:pPr>
      <w:jc w:val="center"/>
    </w:pPr>
    <w:rPr>
      <w:b/>
      <w:bCs/>
    </w:rPr>
  </w:style>
  <w:style w:type="paragraph" w:styleId="af3">
    <w:name w:val="footnote text"/>
    <w:basedOn w:val="a"/>
    <w:rsid w:val="008825A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8825AB"/>
    <w:pPr>
      <w:widowControl w:val="0"/>
      <w:suppressAutoHyphens/>
    </w:pPr>
    <w:rPr>
      <w:rFonts w:eastAsia="SimSun" w:cs="Mangal"/>
      <w:sz w:val="24"/>
      <w:szCs w:val="24"/>
      <w:lang w:eastAsia="zh-CN" w:bidi="hi-IN"/>
    </w:rPr>
  </w:style>
  <w:style w:type="paragraph" w:customStyle="1" w:styleId="af4">
    <w:name w:val="Παραθέσεις"/>
    <w:basedOn w:val="a"/>
    <w:rsid w:val="008825AB"/>
  </w:style>
  <w:style w:type="paragraph" w:styleId="af5">
    <w:name w:val="Title"/>
    <w:basedOn w:val="ab"/>
    <w:next w:val="a0"/>
    <w:qFormat/>
    <w:rsid w:val="008825AB"/>
  </w:style>
  <w:style w:type="paragraph" w:styleId="af6">
    <w:name w:val="Subtitle"/>
    <w:basedOn w:val="ab"/>
    <w:next w:val="a0"/>
    <w:qFormat/>
    <w:rsid w:val="008825AB"/>
  </w:style>
  <w:style w:type="paragraph" w:customStyle="1" w:styleId="af7">
    <w:name w:val="Προμορφοποιημένο κείμενο"/>
    <w:basedOn w:val="a"/>
    <w:rsid w:val="008825AB"/>
  </w:style>
  <w:style w:type="paragraph" w:customStyle="1" w:styleId="af8">
    <w:name w:val="Οριζόντια γραμμή"/>
    <w:basedOn w:val="a"/>
    <w:next w:val="a0"/>
    <w:rsid w:val="008825AB"/>
  </w:style>
  <w:style w:type="paragraph" w:customStyle="1" w:styleId="Pagedecouverture">
    <w:name w:val="Page de couverture"/>
    <w:basedOn w:val="a"/>
    <w:next w:val="a"/>
    <w:rsid w:val="008825AB"/>
    <w:pPr>
      <w:spacing w:after="0"/>
    </w:pPr>
  </w:style>
  <w:style w:type="paragraph" w:customStyle="1" w:styleId="PartTitle">
    <w:name w:val="PartTitle"/>
    <w:basedOn w:val="a"/>
    <w:next w:val="ChapterTitle"/>
    <w:rsid w:val="008825AB"/>
    <w:pPr>
      <w:keepNext/>
      <w:pageBreakBefore/>
      <w:spacing w:before="120" w:after="360"/>
      <w:jc w:val="center"/>
    </w:pPr>
    <w:rPr>
      <w:b/>
      <w:sz w:val="36"/>
    </w:rPr>
  </w:style>
  <w:style w:type="paragraph" w:customStyle="1" w:styleId="ChapterTitle">
    <w:name w:val="ChapterTitle"/>
    <w:basedOn w:val="a"/>
    <w:next w:val="a"/>
    <w:rsid w:val="008825AB"/>
    <w:pPr>
      <w:keepNext/>
      <w:spacing w:before="120" w:after="360"/>
      <w:ind w:firstLine="0"/>
      <w:jc w:val="center"/>
    </w:pPr>
    <w:rPr>
      <w:b/>
    </w:rPr>
  </w:style>
  <w:style w:type="paragraph" w:customStyle="1" w:styleId="Titrearticle">
    <w:name w:val="Titre article"/>
    <w:basedOn w:val="a"/>
    <w:next w:val="a"/>
    <w:rsid w:val="008825AB"/>
    <w:pPr>
      <w:keepNext/>
      <w:spacing w:before="360" w:after="120"/>
      <w:jc w:val="center"/>
    </w:pPr>
    <w:rPr>
      <w:i/>
    </w:rPr>
  </w:style>
  <w:style w:type="paragraph" w:customStyle="1" w:styleId="Point0">
    <w:name w:val="Point 0"/>
    <w:basedOn w:val="a"/>
    <w:rsid w:val="008825AB"/>
    <w:pPr>
      <w:ind w:left="850" w:hanging="850"/>
    </w:pPr>
  </w:style>
  <w:style w:type="paragraph" w:customStyle="1" w:styleId="Tiret0">
    <w:name w:val="Tiret 0"/>
    <w:basedOn w:val="Point0"/>
    <w:rsid w:val="008825AB"/>
    <w:pPr>
      <w:tabs>
        <w:tab w:val="num" w:pos="850"/>
      </w:tabs>
    </w:pPr>
  </w:style>
  <w:style w:type="paragraph" w:customStyle="1" w:styleId="Point1">
    <w:name w:val="Point 1"/>
    <w:basedOn w:val="a"/>
    <w:rsid w:val="008825AB"/>
    <w:pPr>
      <w:ind w:left="1417" w:hanging="567"/>
    </w:pPr>
  </w:style>
  <w:style w:type="paragraph" w:customStyle="1" w:styleId="Tiret1">
    <w:name w:val="Tiret 1"/>
    <w:basedOn w:val="Point1"/>
    <w:rsid w:val="008825AB"/>
    <w:pPr>
      <w:tabs>
        <w:tab w:val="num" w:pos="1417"/>
      </w:tabs>
    </w:pPr>
  </w:style>
  <w:style w:type="paragraph" w:customStyle="1" w:styleId="SectionTitle">
    <w:name w:val="SectionTitle"/>
    <w:basedOn w:val="a"/>
    <w:next w:val="1"/>
    <w:rsid w:val="008825AB"/>
    <w:pPr>
      <w:keepNext/>
      <w:spacing w:before="120" w:after="360"/>
      <w:jc w:val="center"/>
    </w:pPr>
    <w:rPr>
      <w:b/>
      <w:smallCaps/>
      <w:sz w:val="28"/>
    </w:rPr>
  </w:style>
  <w:style w:type="paragraph" w:customStyle="1" w:styleId="Text1">
    <w:name w:val="Text 1"/>
    <w:basedOn w:val="a"/>
    <w:rsid w:val="008825AB"/>
    <w:pPr>
      <w:ind w:left="850" w:firstLine="0"/>
    </w:pPr>
  </w:style>
  <w:style w:type="paragraph" w:customStyle="1" w:styleId="NumPar1">
    <w:name w:val="NumPar 1"/>
    <w:basedOn w:val="a"/>
    <w:next w:val="Text1"/>
    <w:rsid w:val="008825AB"/>
    <w:pPr>
      <w:tabs>
        <w:tab w:val="num" w:pos="850"/>
      </w:tabs>
      <w:ind w:left="850" w:hanging="850"/>
    </w:pPr>
  </w:style>
  <w:style w:type="paragraph" w:customStyle="1" w:styleId="NormalLeft">
    <w:name w:val="Normal Left"/>
    <w:basedOn w:val="a"/>
    <w:rsid w:val="008825AB"/>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estorio.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B3389-7E2B-4C1E-8C1E-DCA1F3FE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27</Pages>
  <Words>4898</Words>
  <Characters>26455</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6</cp:revision>
  <cp:lastPrinted>2016-10-26T09:40:00Z</cp:lastPrinted>
  <dcterms:created xsi:type="dcterms:W3CDTF">2017-03-20T10:14:00Z</dcterms:created>
  <dcterms:modified xsi:type="dcterms:W3CDTF">2017-03-22T14:05:00Z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